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5C" w:rsidRDefault="0037635C" w:rsidP="0037635C">
      <w:pPr>
        <w:jc w:val="center"/>
        <w:rPr>
          <w:b/>
        </w:rPr>
      </w:pPr>
      <w:r>
        <w:rPr>
          <w:b/>
        </w:rPr>
        <w:t>ТОМСКАЯ ОБЛАСТЬ ШЕГАРСКИЙ РАЙОН</w:t>
      </w:r>
    </w:p>
    <w:p w:rsidR="0037635C" w:rsidRDefault="0037635C" w:rsidP="0037635C">
      <w:pPr>
        <w:jc w:val="center"/>
        <w:rPr>
          <w:b/>
        </w:rPr>
      </w:pPr>
      <w:r>
        <w:rPr>
          <w:b/>
        </w:rPr>
        <w:t xml:space="preserve">Муниципальное образование </w:t>
      </w:r>
      <w:r w:rsidR="001D57E1">
        <w:rPr>
          <w:b/>
        </w:rPr>
        <w:t xml:space="preserve"> </w:t>
      </w:r>
      <w:r>
        <w:rPr>
          <w:b/>
        </w:rPr>
        <w:t xml:space="preserve"> Побединское сельское поселение</w:t>
      </w:r>
    </w:p>
    <w:p w:rsidR="0037635C" w:rsidRDefault="0037635C" w:rsidP="0037635C">
      <w:pPr>
        <w:jc w:val="center"/>
      </w:pPr>
    </w:p>
    <w:p w:rsidR="0037635C" w:rsidRDefault="0037635C" w:rsidP="0037635C">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23495</wp:posOffset>
                </wp:positionV>
                <wp:extent cx="6324600" cy="0"/>
                <wp:effectExtent l="41910" t="40640" r="43815" b="450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53C042"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85pt" to="49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" strokeweight="6pt">
                <v:stroke linestyle="thickBetweenThin"/>
              </v:line>
            </w:pict>
          </mc:Fallback>
        </mc:AlternateContent>
      </w:r>
    </w:p>
    <w:p w:rsidR="0037635C" w:rsidRDefault="0037635C" w:rsidP="0037635C">
      <w:pPr>
        <w:jc w:val="center"/>
        <w:rPr>
          <w:rFonts w:ascii="Arial Black" w:hAnsi="Arial Black"/>
          <w:sz w:val="48"/>
          <w:szCs w:val="48"/>
        </w:rPr>
      </w:pPr>
      <w:r>
        <w:rPr>
          <w:rFonts w:ascii="Arial Black" w:hAnsi="Arial Black"/>
          <w:sz w:val="48"/>
          <w:szCs w:val="48"/>
        </w:rPr>
        <w:t>ИНФОРМАЦИОННЫЙ БЮЛЛЕТЕНЬ</w:t>
      </w:r>
    </w:p>
    <w:p w:rsidR="0037635C" w:rsidRDefault="0037635C" w:rsidP="0037635C">
      <w:pPr>
        <w:jc w:val="center"/>
      </w:pPr>
      <w:r>
        <w:t>Периодическое официальное печатное издание, предназначенное для опубликования</w:t>
      </w:r>
    </w:p>
    <w:p w:rsidR="0037635C" w:rsidRDefault="0037635C" w:rsidP="0037635C">
      <w:pPr>
        <w:jc w:val="center"/>
      </w:pPr>
      <w:r>
        <w:t xml:space="preserve">правовых актов органов местного самоуправления Побединского сельского поселения </w:t>
      </w:r>
    </w:p>
    <w:p w:rsidR="0037635C" w:rsidRDefault="0037635C" w:rsidP="0037635C">
      <w:pPr>
        <w:jc w:val="center"/>
      </w:pPr>
      <w:r>
        <w:t>и иной официальной информации</w:t>
      </w:r>
    </w:p>
    <w:p w:rsidR="0037635C" w:rsidRDefault="0037635C" w:rsidP="0037635C">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134620</wp:posOffset>
                </wp:positionV>
                <wp:extent cx="6324600" cy="0"/>
                <wp:effectExtent l="41910" t="45720" r="43815" b="400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03BDF12"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6pt" to="49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" strokeweight="6pt">
                <v:stroke linestyle="thickBetweenThin"/>
              </v:line>
            </w:pict>
          </mc:Fallback>
        </mc:AlternateContent>
      </w:r>
    </w:p>
    <w:p w:rsidR="0037635C" w:rsidRDefault="0037635C" w:rsidP="0037635C">
      <w:pPr>
        <w:jc w:val="center"/>
      </w:pPr>
    </w:p>
    <w:p w:rsidR="0037635C" w:rsidRDefault="0037635C" w:rsidP="0037635C">
      <w:pPr>
        <w:tabs>
          <w:tab w:val="left" w:pos="6120"/>
          <w:tab w:val="left" w:pos="7920"/>
        </w:tabs>
        <w:ind w:right="-600"/>
        <w:rPr>
          <w:sz w:val="60"/>
          <w:szCs w:val="44"/>
        </w:rPr>
      </w:pPr>
      <w:r>
        <w:rPr>
          <w:noProof/>
        </w:rPr>
        <mc:AlternateContent>
          <mc:Choice Requires="wps">
            <w:drawing>
              <wp:anchor distT="0" distB="0" distL="114300" distR="114300" simplePos="0" relativeHeight="251661312" behindDoc="0" locked="0" layoutInCell="1" allowOverlap="1">
                <wp:simplePos x="0" y="0"/>
                <wp:positionH relativeFrom="column">
                  <wp:posOffset>4876800</wp:posOffset>
                </wp:positionH>
                <wp:positionV relativeFrom="paragraph">
                  <wp:posOffset>254000</wp:posOffset>
                </wp:positionV>
                <wp:extent cx="1437005" cy="207010"/>
                <wp:effectExtent l="381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35C" w:rsidRDefault="0037635C" w:rsidP="0037635C">
                            <w:pPr>
                              <w:tabs>
                                <w:tab w:val="left" w:pos="1680"/>
                              </w:tabs>
                              <w:ind w:right="-368"/>
                              <w:rPr>
                                <w:u w:val="single"/>
                              </w:rPr>
                            </w:pPr>
                            <w:r>
                              <w:rPr>
                                <w:u w:val="single"/>
                              </w:rPr>
                              <w:t xml:space="preserve"> «3</w:t>
                            </w:r>
                            <w:r w:rsidR="00F3278A">
                              <w:rPr>
                                <w:u w:val="single"/>
                              </w:rPr>
                              <w:t>1</w:t>
                            </w:r>
                            <w:r>
                              <w:rPr>
                                <w:u w:val="single"/>
                              </w:rPr>
                              <w:t>»</w:t>
                            </w:r>
                            <w:r w:rsidR="001D57E1">
                              <w:rPr>
                                <w:u w:val="single"/>
                              </w:rPr>
                              <w:t xml:space="preserve"> </w:t>
                            </w:r>
                            <w:r w:rsidR="00F3278A">
                              <w:rPr>
                                <w:u w:val="single"/>
                              </w:rPr>
                              <w:t>мая</w:t>
                            </w:r>
                            <w:r>
                              <w:rPr>
                                <w:u w:val="single"/>
                              </w:rPr>
                              <w:t xml:space="preserve"> 2022г.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Надпись 1" o:spid="_x0000_s1026" type="#_x0000_t202" style="position:absolute;margin-left:384pt;margin-top:20pt;width:113.1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" stroked="f">
                <v:textbox inset="0,0,0,0">
                  <w:txbxContent>
                    <w:p w:rsidR="0037635C" w:rsidRDefault="0037635C" w:rsidP="0037635C">
                      <w:pPr>
                        <w:tabs>
                          <w:tab w:val="left" w:pos="1680"/>
                        </w:tabs>
                        <w:ind w:right="-368"/>
                        <w:rPr>
                          <w:u w:val="single"/>
                        </w:rPr>
                      </w:pPr>
                      <w:r>
                        <w:rPr>
                          <w:u w:val="single"/>
                        </w:rPr>
                        <w:t xml:space="preserve"> «3</w:t>
                      </w:r>
                      <w:r w:rsidR="00F3278A">
                        <w:rPr>
                          <w:u w:val="single"/>
                        </w:rPr>
                        <w:t>1</w:t>
                      </w:r>
                      <w:r>
                        <w:rPr>
                          <w:u w:val="single"/>
                        </w:rPr>
                        <w:t>»</w:t>
                      </w:r>
                      <w:r w:rsidR="001D57E1">
                        <w:rPr>
                          <w:u w:val="single"/>
                        </w:rPr>
                        <w:t xml:space="preserve"> </w:t>
                      </w:r>
                      <w:r w:rsidR="00F3278A">
                        <w:rPr>
                          <w:u w:val="single"/>
                        </w:rPr>
                        <w:t>мая</w:t>
                      </w:r>
                      <w:r>
                        <w:rPr>
                          <w:u w:val="single"/>
                        </w:rPr>
                        <w:t xml:space="preserve"> 2022г.</w:t>
                      </w:r>
                    </w:p>
                  </w:txbxContent>
                </v:textbox>
              </v:shape>
            </w:pict>
          </mc:Fallback>
        </mc:AlternateContent>
      </w:r>
      <w:r>
        <w:t>Издается с 20.11.2017 г.</w:t>
      </w:r>
      <w:r>
        <w:tab/>
      </w:r>
      <w:r>
        <w:rPr>
          <w:sz w:val="40"/>
          <w:szCs w:val="40"/>
        </w:rPr>
        <w:t xml:space="preserve">№ </w:t>
      </w:r>
      <w:r w:rsidR="007D3245">
        <w:rPr>
          <w:sz w:val="40"/>
          <w:szCs w:val="40"/>
        </w:rPr>
        <w:t>4</w:t>
      </w:r>
      <w:bookmarkStart w:id="0" w:name="_GoBack"/>
      <w:bookmarkEnd w:id="0"/>
      <w:r>
        <w:rPr>
          <w:sz w:val="60"/>
          <w:szCs w:val="44"/>
        </w:rPr>
        <w:tab/>
      </w:r>
    </w:p>
    <w:p w:rsidR="0037635C" w:rsidRDefault="0037635C" w:rsidP="0037635C">
      <w:pPr>
        <w:tabs>
          <w:tab w:val="left" w:pos="6120"/>
          <w:tab w:val="left" w:pos="7920"/>
        </w:tabs>
        <w:ind w:right="-600"/>
        <w:rPr>
          <w:sz w:val="60"/>
          <w:szCs w:val="44"/>
        </w:rPr>
      </w:pPr>
      <w:r>
        <w:t xml:space="preserve">                                                                                                                                       п. Победа</w:t>
      </w:r>
    </w:p>
    <w:p w:rsidR="0037635C" w:rsidRDefault="0037635C" w:rsidP="0037635C">
      <w:pPr>
        <w:tabs>
          <w:tab w:val="left" w:pos="6120"/>
          <w:tab w:val="left" w:pos="7920"/>
        </w:tabs>
        <w:ind w:right="-600"/>
      </w:pPr>
      <w:r>
        <w:t xml:space="preserve">                                                                                                                                            </w:t>
      </w:r>
    </w:p>
    <w:p w:rsidR="0037635C" w:rsidRDefault="0037635C" w:rsidP="0037635C">
      <w:pPr>
        <w:widowControl w:val="0"/>
        <w:autoSpaceDE w:val="0"/>
        <w:autoSpaceDN w:val="0"/>
        <w:adjustRightInd w:val="0"/>
        <w:rPr>
          <w:sz w:val="18"/>
          <w:szCs w:val="18"/>
        </w:rPr>
      </w:pPr>
      <w:r>
        <w:rPr>
          <w:sz w:val="18"/>
          <w:szCs w:val="18"/>
        </w:rPr>
        <w:t>РАЗДЕЛ 1 «МУНИЦИПАЛЬНЫЕ ПРАВОВЫЕ АКТЫ»</w:t>
      </w:r>
    </w:p>
    <w:p w:rsidR="0037635C" w:rsidRDefault="0037635C" w:rsidP="0037635C">
      <w:pPr>
        <w:widowControl w:val="0"/>
        <w:autoSpaceDE w:val="0"/>
        <w:autoSpaceDN w:val="0"/>
        <w:adjustRightInd w:val="0"/>
        <w:rPr>
          <w:sz w:val="18"/>
          <w:szCs w:val="18"/>
        </w:rPr>
      </w:pPr>
    </w:p>
    <w:p w:rsidR="0037635C" w:rsidRDefault="0037635C" w:rsidP="0037635C">
      <w:pPr>
        <w:jc w:val="center"/>
        <w:rPr>
          <w:b/>
          <w:bCs/>
        </w:rPr>
      </w:pPr>
    </w:p>
    <w:p w:rsidR="0098310D" w:rsidRPr="0098310D" w:rsidRDefault="0098310D" w:rsidP="0098310D">
      <w:pPr>
        <w:spacing w:line="276" w:lineRule="auto"/>
        <w:jc w:val="center"/>
        <w:rPr>
          <w:rFonts w:eastAsia="Calibri"/>
          <w:b/>
          <w:color w:val="000000"/>
          <w:sz w:val="28"/>
          <w:szCs w:val="28"/>
          <w:lang w:eastAsia="en-US"/>
        </w:rPr>
      </w:pPr>
      <w:r w:rsidRPr="0098310D">
        <w:rPr>
          <w:rFonts w:eastAsia="Calibri"/>
          <w:b/>
          <w:color w:val="000000"/>
          <w:sz w:val="28"/>
          <w:szCs w:val="28"/>
          <w:lang w:eastAsia="en-US"/>
        </w:rPr>
        <w:t>АДМИНИСТРАЦИЯ ПОБЕДИНСКОГО СЕЛЬСКОГО ПОСЕЛЕНИЯ</w:t>
      </w:r>
    </w:p>
    <w:p w:rsidR="0098310D" w:rsidRPr="0098310D" w:rsidRDefault="0098310D" w:rsidP="0098310D">
      <w:pPr>
        <w:spacing w:line="276" w:lineRule="auto"/>
        <w:jc w:val="center"/>
        <w:rPr>
          <w:rFonts w:eastAsia="Calibri"/>
          <w:b/>
          <w:color w:val="000000"/>
          <w:sz w:val="28"/>
          <w:szCs w:val="28"/>
          <w:lang w:eastAsia="en-US"/>
        </w:rPr>
      </w:pPr>
      <w:r w:rsidRPr="0098310D">
        <w:rPr>
          <w:rFonts w:eastAsia="Calibri"/>
          <w:b/>
          <w:color w:val="000000"/>
          <w:sz w:val="28"/>
          <w:szCs w:val="28"/>
          <w:lang w:eastAsia="en-US"/>
        </w:rPr>
        <w:t>ШЕГАРСКОГО РАЙОНА ТОМСКОЙ ОБЛАСТИ</w:t>
      </w:r>
    </w:p>
    <w:p w:rsidR="0098310D" w:rsidRPr="0098310D" w:rsidRDefault="0098310D" w:rsidP="0098310D">
      <w:pPr>
        <w:spacing w:line="276" w:lineRule="auto"/>
        <w:jc w:val="center"/>
        <w:rPr>
          <w:rFonts w:eastAsia="Calibri"/>
          <w:b/>
          <w:color w:val="000000"/>
          <w:sz w:val="28"/>
          <w:szCs w:val="28"/>
          <w:lang w:eastAsia="en-US"/>
        </w:rPr>
      </w:pPr>
    </w:p>
    <w:p w:rsidR="0098310D" w:rsidRPr="0098310D" w:rsidRDefault="0098310D" w:rsidP="0098310D">
      <w:pPr>
        <w:jc w:val="center"/>
        <w:rPr>
          <w:b/>
          <w:sz w:val="32"/>
          <w:szCs w:val="32"/>
        </w:rPr>
      </w:pPr>
      <w:r w:rsidRPr="0098310D">
        <w:rPr>
          <w:b/>
          <w:sz w:val="32"/>
          <w:szCs w:val="32"/>
        </w:rPr>
        <w:t>ПОСТАНОВЛЕНИЕ</w:t>
      </w:r>
    </w:p>
    <w:p w:rsidR="00F3278A" w:rsidRPr="00F3278A" w:rsidRDefault="0098310D" w:rsidP="00F3278A">
      <w:pPr>
        <w:pStyle w:val="a4"/>
        <w:rPr>
          <w:rFonts w:eastAsia="Calibri"/>
          <w:b/>
          <w:bCs/>
          <w:color w:val="000000"/>
          <w:spacing w:val="-5"/>
          <w:sz w:val="26"/>
          <w:szCs w:val="26"/>
        </w:rPr>
      </w:pPr>
      <w:r w:rsidRPr="0098310D">
        <w:rPr>
          <w:lang w:eastAsia="ar-SA"/>
        </w:rPr>
        <w:t xml:space="preserve"> </w:t>
      </w:r>
    </w:p>
    <w:p w:rsidR="00F3278A" w:rsidRPr="00F3278A" w:rsidRDefault="00F3278A" w:rsidP="00F3278A">
      <w:pPr>
        <w:widowControl w:val="0"/>
        <w:suppressAutoHyphens/>
        <w:autoSpaceDE w:val="0"/>
        <w:rPr>
          <w:kern w:val="1"/>
        </w:rPr>
      </w:pPr>
      <w:r w:rsidRPr="00F3278A">
        <w:rPr>
          <w:kern w:val="1"/>
        </w:rPr>
        <w:t xml:space="preserve">от «20» мая 2022г. </w:t>
      </w:r>
      <w:r w:rsidRPr="00F3278A">
        <w:rPr>
          <w:kern w:val="1"/>
        </w:rPr>
        <w:tab/>
      </w:r>
      <w:r w:rsidRPr="00F3278A">
        <w:rPr>
          <w:kern w:val="1"/>
        </w:rPr>
        <w:tab/>
      </w:r>
      <w:r w:rsidRPr="00F3278A">
        <w:rPr>
          <w:kern w:val="1"/>
        </w:rPr>
        <w:tab/>
      </w:r>
      <w:r w:rsidRPr="00F3278A">
        <w:rPr>
          <w:kern w:val="1"/>
        </w:rPr>
        <w:tab/>
      </w:r>
      <w:r w:rsidRPr="00F3278A">
        <w:rPr>
          <w:kern w:val="1"/>
        </w:rPr>
        <w:tab/>
      </w:r>
      <w:r w:rsidRPr="00F3278A">
        <w:rPr>
          <w:kern w:val="1"/>
        </w:rPr>
        <w:tab/>
      </w:r>
      <w:r w:rsidRPr="00F3278A">
        <w:rPr>
          <w:kern w:val="1"/>
        </w:rPr>
        <w:tab/>
      </w:r>
      <w:r w:rsidRPr="00F3278A">
        <w:rPr>
          <w:kern w:val="1"/>
        </w:rPr>
        <w:tab/>
      </w:r>
      <w:r w:rsidRPr="00F3278A">
        <w:rPr>
          <w:kern w:val="1"/>
        </w:rPr>
        <w:tab/>
        <w:t xml:space="preserve">       № 63 </w:t>
      </w:r>
    </w:p>
    <w:p w:rsidR="00F3278A" w:rsidRPr="00F3278A" w:rsidRDefault="00F3278A" w:rsidP="00F3278A">
      <w:pPr>
        <w:widowControl w:val="0"/>
        <w:suppressAutoHyphens/>
        <w:autoSpaceDE w:val="0"/>
        <w:jc w:val="center"/>
        <w:rPr>
          <w:bCs/>
          <w:kern w:val="1"/>
        </w:rPr>
      </w:pPr>
      <w:r w:rsidRPr="00F3278A">
        <w:rPr>
          <w:bCs/>
          <w:kern w:val="1"/>
        </w:rPr>
        <w:t>п. Победа</w:t>
      </w:r>
    </w:p>
    <w:p w:rsidR="00F3278A" w:rsidRPr="00F3278A" w:rsidRDefault="00F3278A" w:rsidP="00F3278A">
      <w:pPr>
        <w:widowControl w:val="0"/>
        <w:suppressAutoHyphens/>
        <w:autoSpaceDE w:val="0"/>
        <w:jc w:val="center"/>
        <w:rPr>
          <w:b/>
          <w:bCs/>
          <w:kern w:val="1"/>
        </w:rPr>
      </w:pPr>
    </w:p>
    <w:p w:rsidR="00F3278A" w:rsidRPr="00F3278A" w:rsidRDefault="00F3278A" w:rsidP="00F3278A">
      <w:pPr>
        <w:widowControl w:val="0"/>
        <w:suppressAutoHyphens/>
        <w:autoSpaceDE w:val="0"/>
        <w:jc w:val="center"/>
        <w:rPr>
          <w:b/>
          <w:bCs/>
          <w:kern w:val="1"/>
        </w:rPr>
      </w:pPr>
      <w:r w:rsidRPr="00F3278A">
        <w:rPr>
          <w:b/>
          <w:bCs/>
          <w:kern w:val="1"/>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w:t>
      </w:r>
    </w:p>
    <w:p w:rsidR="00F3278A" w:rsidRPr="00F3278A" w:rsidRDefault="00F3278A" w:rsidP="00F3278A">
      <w:pPr>
        <w:widowControl w:val="0"/>
        <w:suppressAutoHyphens/>
        <w:autoSpaceDE w:val="0"/>
        <w:rPr>
          <w:b/>
          <w:bCs/>
          <w:kern w:val="1"/>
        </w:rPr>
      </w:pPr>
    </w:p>
    <w:p w:rsidR="00F3278A" w:rsidRPr="00F3278A" w:rsidRDefault="00F3278A" w:rsidP="00F3278A">
      <w:pPr>
        <w:widowControl w:val="0"/>
        <w:suppressAutoHyphens/>
        <w:autoSpaceDE w:val="0"/>
        <w:ind w:firstLine="720"/>
        <w:jc w:val="both"/>
        <w:rPr>
          <w:b/>
          <w:kern w:val="1"/>
        </w:rPr>
      </w:pPr>
      <w:r w:rsidRPr="00F3278A">
        <w:rPr>
          <w:kern w:val="1"/>
        </w:rPr>
        <w:t xml:space="preserve">В соответствии с </w:t>
      </w:r>
      <w:hyperlink r:id="rId6" w:history="1">
        <w:r w:rsidRPr="00F3278A">
          <w:rPr>
            <w:kern w:val="1"/>
          </w:rPr>
          <w:t>Федеральным законом</w:t>
        </w:r>
      </w:hyperlink>
      <w:r w:rsidRPr="00F3278A">
        <w:rPr>
          <w:kern w:val="1"/>
        </w:rPr>
        <w:t xml:space="preserve"> Российской Федерации от 06 октября 2003 года №131-ФЗ "Об общих принципах организации местного самоуправления в Российской Федерации», </w:t>
      </w:r>
      <w:hyperlink r:id="rId7" w:history="1">
        <w:r w:rsidRPr="00F3278A">
          <w:rPr>
            <w:kern w:val="1"/>
          </w:rPr>
          <w:t>Федеральным законом</w:t>
        </w:r>
      </w:hyperlink>
      <w:r w:rsidRPr="00F3278A">
        <w:rPr>
          <w:kern w:val="1"/>
        </w:rPr>
        <w:t xml:space="preserve"> Российской Федерации от 27 июля 2010 года №210-ФЗ "Об организации предоставления государственных и муниципальных услуг", Уставом Побединского сельского поселения администрация Побединского сельского поселения</w:t>
      </w:r>
      <w:r w:rsidRPr="00F3278A">
        <w:rPr>
          <w:b/>
          <w:kern w:val="1"/>
        </w:rPr>
        <w:t xml:space="preserve"> </w:t>
      </w:r>
    </w:p>
    <w:p w:rsidR="00F3278A" w:rsidRPr="00F3278A" w:rsidRDefault="00F3278A" w:rsidP="00F3278A">
      <w:pPr>
        <w:widowControl w:val="0"/>
        <w:suppressAutoHyphens/>
        <w:autoSpaceDE w:val="0"/>
        <w:ind w:firstLine="720"/>
        <w:jc w:val="center"/>
        <w:rPr>
          <w:b/>
          <w:kern w:val="1"/>
        </w:rPr>
      </w:pPr>
    </w:p>
    <w:p w:rsidR="00F3278A" w:rsidRPr="00F3278A" w:rsidRDefault="00F3278A" w:rsidP="00F3278A">
      <w:pPr>
        <w:widowControl w:val="0"/>
        <w:suppressAutoHyphens/>
        <w:autoSpaceDE w:val="0"/>
        <w:ind w:firstLine="720"/>
        <w:jc w:val="center"/>
        <w:rPr>
          <w:b/>
          <w:kern w:val="1"/>
        </w:rPr>
      </w:pPr>
      <w:r w:rsidRPr="00F3278A">
        <w:rPr>
          <w:b/>
          <w:kern w:val="1"/>
        </w:rPr>
        <w:t>ПОСТАНОВЛЯЕТ:</w:t>
      </w:r>
    </w:p>
    <w:p w:rsidR="00F3278A" w:rsidRPr="00F3278A" w:rsidRDefault="00F3278A" w:rsidP="00F3278A">
      <w:pPr>
        <w:widowControl w:val="0"/>
        <w:suppressAutoHyphens/>
        <w:autoSpaceDE w:val="0"/>
        <w:ind w:firstLine="720"/>
        <w:jc w:val="center"/>
        <w:rPr>
          <w:kern w:val="1"/>
        </w:rPr>
      </w:pPr>
    </w:p>
    <w:p w:rsidR="00F3278A" w:rsidRPr="00F3278A" w:rsidRDefault="00F3278A" w:rsidP="00F3278A">
      <w:pPr>
        <w:widowControl w:val="0"/>
        <w:suppressAutoHyphens/>
        <w:autoSpaceDE w:val="0"/>
        <w:ind w:firstLine="720"/>
        <w:jc w:val="both"/>
        <w:rPr>
          <w:kern w:val="1"/>
        </w:rPr>
      </w:pPr>
      <w:r w:rsidRPr="00F3278A">
        <w:rPr>
          <w:kern w:val="1"/>
        </w:rPr>
        <w:t>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согласно приложения к настоящему постановлению.</w:t>
      </w:r>
    </w:p>
    <w:p w:rsidR="00F3278A" w:rsidRPr="00F3278A" w:rsidRDefault="00F3278A" w:rsidP="00F3278A">
      <w:pPr>
        <w:widowControl w:val="0"/>
        <w:suppressAutoHyphens/>
        <w:autoSpaceDE w:val="0"/>
        <w:ind w:firstLine="720"/>
        <w:jc w:val="both"/>
        <w:rPr>
          <w:kern w:val="1"/>
        </w:rPr>
      </w:pPr>
      <w:r w:rsidRPr="00F3278A">
        <w:rPr>
          <w:kern w:val="1"/>
        </w:rPr>
        <w:t>2. Признать утратившим силу:</w:t>
      </w:r>
    </w:p>
    <w:p w:rsidR="00F3278A" w:rsidRPr="00F3278A" w:rsidRDefault="00F3278A" w:rsidP="00F3278A">
      <w:pPr>
        <w:widowControl w:val="0"/>
        <w:suppressAutoHyphens/>
        <w:autoSpaceDE w:val="0"/>
        <w:ind w:firstLine="720"/>
        <w:jc w:val="both"/>
        <w:rPr>
          <w:kern w:val="1"/>
        </w:rPr>
      </w:pPr>
      <w:r w:rsidRPr="00F3278A">
        <w:rPr>
          <w:kern w:val="1"/>
        </w:rPr>
        <w:t>-постановление администрации Побединского сельского поселения от 22.02.2017г. №22 «Об утверждении Административного регламента предоставления муниципальной услуги «Присвоение, изменение и аннулирование адресов объектам недвижимости на территории Побединского сельского поселения»;</w:t>
      </w:r>
    </w:p>
    <w:p w:rsidR="00F3278A" w:rsidRPr="00F3278A" w:rsidRDefault="00F3278A" w:rsidP="00F3278A">
      <w:pPr>
        <w:suppressAutoHyphens/>
        <w:autoSpaceDE w:val="0"/>
        <w:ind w:firstLine="720"/>
        <w:jc w:val="both"/>
        <w:rPr>
          <w:i/>
          <w:sz w:val="20"/>
          <w:szCs w:val="20"/>
        </w:rPr>
      </w:pPr>
      <w:r w:rsidRPr="00F3278A">
        <w:t xml:space="preserve">- постановление администрации Побединского сельского поселения от  «28» мая 2019 № 48 </w:t>
      </w:r>
      <w:r w:rsidRPr="00F3278A">
        <w:rPr>
          <w:rFonts w:cs="Arial"/>
        </w:rPr>
        <w:t xml:space="preserve">О внесении изменений в постановление Главы Побединского сельского поселения от 22.02.2017 № 22 </w:t>
      </w:r>
      <w:r w:rsidRPr="00F3278A">
        <w:rPr>
          <w:color w:val="000000"/>
          <w:spacing w:val="8"/>
        </w:rPr>
        <w:t>«Присвоение, изменение и аннулирование адресов объектам недвижимости на территории Побединского сельского поселения»</w:t>
      </w:r>
      <w:r w:rsidRPr="00F3278A">
        <w:rPr>
          <w:i/>
          <w:sz w:val="20"/>
          <w:szCs w:val="20"/>
        </w:rPr>
        <w:t>.</w:t>
      </w:r>
    </w:p>
    <w:p w:rsidR="00F3278A" w:rsidRPr="00F3278A" w:rsidRDefault="00F3278A" w:rsidP="00F3278A">
      <w:pPr>
        <w:widowControl w:val="0"/>
        <w:suppressAutoHyphens/>
        <w:autoSpaceDE w:val="0"/>
        <w:ind w:firstLine="720"/>
        <w:jc w:val="both"/>
        <w:rPr>
          <w:kern w:val="1"/>
        </w:rPr>
      </w:pPr>
      <w:r w:rsidRPr="00F3278A">
        <w:rPr>
          <w:kern w:val="1"/>
        </w:rPr>
        <w:t xml:space="preserve">3. Настоящее постановление вступает в силу с момента официального обнародования.     </w:t>
      </w:r>
    </w:p>
    <w:p w:rsidR="00F3278A" w:rsidRPr="00F3278A" w:rsidRDefault="00F3278A" w:rsidP="00F3278A">
      <w:pPr>
        <w:widowControl w:val="0"/>
        <w:suppressAutoHyphens/>
        <w:autoSpaceDE w:val="0"/>
        <w:ind w:firstLine="720"/>
        <w:jc w:val="both"/>
        <w:rPr>
          <w:kern w:val="1"/>
        </w:rPr>
      </w:pPr>
      <w:r w:rsidRPr="00F3278A">
        <w:rPr>
          <w:kern w:val="1"/>
        </w:rPr>
        <w:t xml:space="preserve">4.Разместить на официальном сайте в сети «Интернет» муниципального образования Побединское сельское поселение: </w:t>
      </w:r>
      <w:hyperlink r:id="rId8" w:history="1">
        <w:r w:rsidRPr="00F3278A">
          <w:rPr>
            <w:color w:val="000080"/>
            <w:kern w:val="1"/>
            <w:u w:val="single"/>
          </w:rPr>
          <w:t>http://pobedasp.ru</w:t>
        </w:r>
      </w:hyperlink>
    </w:p>
    <w:p w:rsidR="00F3278A" w:rsidRPr="00F3278A" w:rsidRDefault="00F3278A" w:rsidP="00F3278A">
      <w:pPr>
        <w:widowControl w:val="0"/>
        <w:suppressAutoHyphens/>
        <w:autoSpaceDE w:val="0"/>
        <w:ind w:firstLine="720"/>
        <w:jc w:val="both"/>
        <w:rPr>
          <w:kern w:val="1"/>
        </w:rPr>
      </w:pPr>
    </w:p>
    <w:p w:rsidR="00F3278A" w:rsidRPr="00F3278A" w:rsidRDefault="00F3278A" w:rsidP="00F3278A">
      <w:pPr>
        <w:widowControl w:val="0"/>
        <w:suppressAutoHyphens/>
        <w:autoSpaceDE w:val="0"/>
        <w:ind w:firstLine="720"/>
        <w:jc w:val="both"/>
        <w:rPr>
          <w:kern w:val="1"/>
        </w:rPr>
      </w:pPr>
    </w:p>
    <w:p w:rsidR="00F3278A" w:rsidRPr="00F3278A" w:rsidRDefault="00F3278A" w:rsidP="00F3278A">
      <w:pPr>
        <w:widowControl w:val="0"/>
        <w:suppressAutoHyphens/>
        <w:autoSpaceDE w:val="0"/>
        <w:ind w:firstLine="720"/>
        <w:jc w:val="both"/>
        <w:rPr>
          <w:kern w:val="1"/>
        </w:rPr>
      </w:pPr>
      <w:r w:rsidRPr="00F3278A">
        <w:rPr>
          <w:kern w:val="1"/>
        </w:rPr>
        <w:t xml:space="preserve">Глава Побединского поселения </w:t>
      </w:r>
      <w:r w:rsidRPr="00F3278A">
        <w:rPr>
          <w:kern w:val="1"/>
        </w:rPr>
        <w:tab/>
      </w:r>
      <w:r w:rsidRPr="00F3278A">
        <w:rPr>
          <w:kern w:val="1"/>
        </w:rPr>
        <w:tab/>
      </w:r>
      <w:r w:rsidRPr="00F3278A">
        <w:rPr>
          <w:kern w:val="1"/>
        </w:rPr>
        <w:tab/>
      </w:r>
      <w:r w:rsidRPr="00F3278A">
        <w:rPr>
          <w:kern w:val="1"/>
        </w:rPr>
        <w:tab/>
      </w:r>
      <w:r w:rsidRPr="00F3278A">
        <w:rPr>
          <w:kern w:val="1"/>
        </w:rPr>
        <w:tab/>
      </w:r>
      <w:r w:rsidRPr="00F3278A">
        <w:rPr>
          <w:kern w:val="1"/>
        </w:rPr>
        <w:tab/>
        <w:t>В.П. Селиванов</w:t>
      </w:r>
    </w:p>
    <w:p w:rsidR="00F3278A" w:rsidRPr="00F3278A" w:rsidRDefault="00F3278A" w:rsidP="00F3278A">
      <w:pPr>
        <w:widowControl w:val="0"/>
        <w:suppressAutoHyphens/>
        <w:autoSpaceDE w:val="0"/>
        <w:jc w:val="right"/>
        <w:outlineLvl w:val="0"/>
        <w:rPr>
          <w:kern w:val="1"/>
          <w:sz w:val="22"/>
          <w:szCs w:val="22"/>
        </w:rPr>
      </w:pPr>
      <w:bookmarkStart w:id="1" w:name="Par34"/>
      <w:bookmarkEnd w:id="1"/>
    </w:p>
    <w:p w:rsidR="00F3278A" w:rsidRPr="00F3278A" w:rsidRDefault="00F3278A" w:rsidP="00F3278A">
      <w:pPr>
        <w:widowControl w:val="0"/>
        <w:suppressAutoHyphens/>
        <w:autoSpaceDE w:val="0"/>
        <w:jc w:val="right"/>
        <w:outlineLvl w:val="0"/>
        <w:rPr>
          <w:kern w:val="1"/>
          <w:sz w:val="22"/>
          <w:szCs w:val="22"/>
        </w:rPr>
      </w:pPr>
    </w:p>
    <w:p w:rsidR="00F3278A" w:rsidRPr="00F3278A" w:rsidRDefault="00F3278A" w:rsidP="00F3278A">
      <w:pPr>
        <w:widowControl w:val="0"/>
        <w:suppressAutoHyphens/>
        <w:autoSpaceDE w:val="0"/>
        <w:jc w:val="right"/>
        <w:outlineLvl w:val="0"/>
        <w:rPr>
          <w:kern w:val="1"/>
        </w:rPr>
      </w:pPr>
      <w:r w:rsidRPr="00F3278A">
        <w:rPr>
          <w:kern w:val="1"/>
        </w:rPr>
        <w:t>Приложение к постановлению</w:t>
      </w:r>
    </w:p>
    <w:p w:rsidR="00F3278A" w:rsidRPr="00F3278A" w:rsidRDefault="00F3278A" w:rsidP="00F3278A">
      <w:pPr>
        <w:widowControl w:val="0"/>
        <w:suppressAutoHyphens/>
        <w:autoSpaceDE w:val="0"/>
        <w:ind w:left="5760" w:firstLine="720"/>
        <w:jc w:val="center"/>
        <w:outlineLvl w:val="0"/>
        <w:rPr>
          <w:kern w:val="1"/>
        </w:rPr>
      </w:pPr>
      <w:r w:rsidRPr="00F3278A">
        <w:rPr>
          <w:kern w:val="1"/>
        </w:rPr>
        <w:t>Администрации</w:t>
      </w:r>
      <w:r w:rsidRPr="00F3278A">
        <w:rPr>
          <w:kern w:val="1"/>
          <w:sz w:val="22"/>
          <w:szCs w:val="22"/>
        </w:rPr>
        <w:t xml:space="preserve"> </w:t>
      </w:r>
      <w:r w:rsidRPr="00F3278A">
        <w:rPr>
          <w:kern w:val="1"/>
        </w:rPr>
        <w:t>Побединского</w:t>
      </w:r>
    </w:p>
    <w:p w:rsidR="00F3278A" w:rsidRPr="00F3278A" w:rsidRDefault="00F3278A" w:rsidP="00F3278A">
      <w:pPr>
        <w:widowControl w:val="0"/>
        <w:suppressAutoHyphens/>
        <w:autoSpaceDE w:val="0"/>
        <w:ind w:left="5760" w:firstLine="720"/>
        <w:outlineLvl w:val="0"/>
        <w:rPr>
          <w:b/>
          <w:kern w:val="1"/>
          <w:sz w:val="22"/>
          <w:szCs w:val="22"/>
        </w:rPr>
      </w:pPr>
      <w:r w:rsidRPr="00F3278A">
        <w:rPr>
          <w:kern w:val="1"/>
        </w:rPr>
        <w:t>сельского поселения</w:t>
      </w:r>
      <w:r w:rsidRPr="00F3278A">
        <w:rPr>
          <w:b/>
          <w:kern w:val="1"/>
          <w:sz w:val="22"/>
          <w:szCs w:val="22"/>
        </w:rPr>
        <w:tab/>
      </w:r>
    </w:p>
    <w:p w:rsidR="00F3278A" w:rsidRPr="00F3278A" w:rsidRDefault="00F3278A" w:rsidP="00F3278A">
      <w:pPr>
        <w:widowControl w:val="0"/>
        <w:suppressAutoHyphens/>
        <w:autoSpaceDE w:val="0"/>
        <w:ind w:left="5760"/>
        <w:jc w:val="center"/>
        <w:outlineLvl w:val="0"/>
        <w:rPr>
          <w:kern w:val="1"/>
          <w:sz w:val="22"/>
          <w:szCs w:val="22"/>
        </w:rPr>
      </w:pPr>
      <w:r w:rsidRPr="00F3278A">
        <w:rPr>
          <w:kern w:val="1"/>
          <w:sz w:val="22"/>
          <w:szCs w:val="22"/>
        </w:rPr>
        <w:t xml:space="preserve">    от «20» мая 2022г. №63</w:t>
      </w:r>
      <w:r w:rsidRPr="00F3278A">
        <w:rPr>
          <w:kern w:val="1"/>
          <w:sz w:val="22"/>
          <w:szCs w:val="22"/>
        </w:rPr>
        <w:tab/>
      </w:r>
    </w:p>
    <w:p w:rsidR="00F3278A" w:rsidRPr="00F3278A" w:rsidRDefault="00F3278A" w:rsidP="00F3278A">
      <w:pPr>
        <w:widowControl w:val="0"/>
        <w:suppressAutoHyphens/>
        <w:autoSpaceDE w:val="0"/>
        <w:jc w:val="center"/>
        <w:rPr>
          <w:kern w:val="1"/>
          <w:sz w:val="22"/>
          <w:szCs w:val="22"/>
        </w:rPr>
      </w:pPr>
    </w:p>
    <w:p w:rsidR="00F3278A" w:rsidRPr="00F3278A" w:rsidRDefault="00F3278A" w:rsidP="00F3278A">
      <w:pPr>
        <w:widowControl w:val="0"/>
        <w:suppressAutoHyphens/>
        <w:autoSpaceDE w:val="0"/>
        <w:spacing w:line="100" w:lineRule="atLeast"/>
        <w:jc w:val="center"/>
        <w:rPr>
          <w:b/>
          <w:kern w:val="1"/>
          <w:sz w:val="28"/>
          <w:szCs w:val="28"/>
        </w:rPr>
      </w:pPr>
      <w:r w:rsidRPr="00F3278A">
        <w:rPr>
          <w:b/>
          <w:kern w:val="1"/>
          <w:sz w:val="28"/>
          <w:szCs w:val="28"/>
        </w:rPr>
        <w:t>Административный регламент</w:t>
      </w:r>
    </w:p>
    <w:p w:rsidR="00F3278A" w:rsidRPr="00F3278A" w:rsidRDefault="00F3278A" w:rsidP="00F3278A">
      <w:pPr>
        <w:widowControl w:val="0"/>
        <w:suppressAutoHyphens/>
        <w:autoSpaceDE w:val="0"/>
        <w:spacing w:line="100" w:lineRule="atLeast"/>
        <w:jc w:val="center"/>
        <w:rPr>
          <w:b/>
          <w:kern w:val="1"/>
          <w:sz w:val="28"/>
          <w:szCs w:val="28"/>
        </w:rPr>
      </w:pPr>
      <w:r w:rsidRPr="00F3278A">
        <w:rPr>
          <w:b/>
          <w:kern w:val="1"/>
          <w:sz w:val="28"/>
          <w:szCs w:val="28"/>
        </w:rPr>
        <w:t>предоставления муниципальной услуги «Присвоение адреса объекту адресации, изменение и аннулирование такого адреса»</w:t>
      </w:r>
    </w:p>
    <w:p w:rsidR="00F3278A" w:rsidRPr="00F3278A" w:rsidRDefault="00F3278A" w:rsidP="00F3278A">
      <w:pPr>
        <w:widowControl w:val="0"/>
        <w:suppressAutoHyphens/>
        <w:autoSpaceDE w:val="0"/>
        <w:spacing w:line="100" w:lineRule="atLeast"/>
        <w:jc w:val="center"/>
        <w:rPr>
          <w:b/>
          <w:bCs/>
          <w:kern w:val="1"/>
        </w:rPr>
      </w:pPr>
    </w:p>
    <w:p w:rsidR="00F3278A" w:rsidRPr="00F3278A" w:rsidRDefault="00F3278A" w:rsidP="00F3278A">
      <w:pPr>
        <w:widowControl w:val="0"/>
        <w:suppressAutoHyphens/>
        <w:autoSpaceDE w:val="0"/>
        <w:ind w:firstLine="720"/>
        <w:jc w:val="both"/>
        <w:rPr>
          <w:b/>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1. Общие положения</w:t>
      </w:r>
    </w:p>
    <w:p w:rsidR="00F3278A" w:rsidRPr="00F3278A" w:rsidRDefault="00F3278A" w:rsidP="00F3278A">
      <w:pPr>
        <w:widowControl w:val="0"/>
        <w:suppressAutoHyphens/>
        <w:autoSpaceDE w:val="0"/>
        <w:ind w:firstLine="720"/>
        <w:jc w:val="center"/>
        <w:rPr>
          <w:b/>
          <w:bCs/>
          <w:kern w:val="1"/>
        </w:rPr>
      </w:pPr>
      <w:r w:rsidRPr="00F3278A">
        <w:rPr>
          <w:b/>
          <w:bCs/>
          <w:kern w:val="1"/>
        </w:rPr>
        <w:t>Предмет регулирования</w:t>
      </w:r>
    </w:p>
    <w:p w:rsidR="00F3278A" w:rsidRPr="00F3278A" w:rsidRDefault="00F3278A" w:rsidP="00F3278A">
      <w:pPr>
        <w:widowControl w:val="0"/>
        <w:suppressAutoHyphens/>
        <w:autoSpaceDE w:val="0"/>
        <w:ind w:firstLine="720"/>
        <w:jc w:val="both"/>
        <w:rPr>
          <w:bCs/>
          <w:kern w:val="1"/>
        </w:rPr>
      </w:pPr>
      <w:r w:rsidRPr="00F3278A">
        <w:rPr>
          <w:bCs/>
          <w:kern w:val="1"/>
        </w:rPr>
        <w:t xml:space="preserve">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Pr="00F3278A">
        <w:rPr>
          <w:kern w:val="1"/>
        </w:rPr>
        <w:t>Администрацией  Побединского сельского поселения</w:t>
      </w:r>
      <w:r w:rsidRPr="00F3278A">
        <w:rPr>
          <w:bCs/>
          <w:kern w:val="1"/>
        </w:rPr>
        <w:t xml:space="preserve"> (далее — Уполномоченные органы).</w:t>
      </w:r>
    </w:p>
    <w:p w:rsidR="00F3278A" w:rsidRPr="00F3278A" w:rsidRDefault="00F3278A" w:rsidP="00F3278A">
      <w:pPr>
        <w:widowControl w:val="0"/>
        <w:suppressAutoHyphens/>
        <w:autoSpaceDE w:val="0"/>
        <w:ind w:firstLine="720"/>
        <w:jc w:val="center"/>
        <w:rPr>
          <w:b/>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Круг Заявителей</w:t>
      </w:r>
    </w:p>
    <w:p w:rsidR="00F3278A" w:rsidRPr="00F3278A" w:rsidRDefault="00F3278A" w:rsidP="00F3278A">
      <w:pPr>
        <w:widowControl w:val="0"/>
        <w:suppressAutoHyphens/>
        <w:autoSpaceDE w:val="0"/>
        <w:ind w:firstLine="720"/>
        <w:jc w:val="both"/>
        <w:rPr>
          <w:bCs/>
          <w:kern w:val="1"/>
        </w:rPr>
      </w:pPr>
      <w:r w:rsidRPr="00F3278A">
        <w:rPr>
          <w:bCs/>
          <w:kern w:val="1"/>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3278A" w:rsidRPr="00F3278A" w:rsidRDefault="00F3278A" w:rsidP="00F3278A">
      <w:pPr>
        <w:widowControl w:val="0"/>
        <w:suppressAutoHyphens/>
        <w:autoSpaceDE w:val="0"/>
        <w:ind w:firstLine="720"/>
        <w:jc w:val="both"/>
        <w:rPr>
          <w:bCs/>
          <w:kern w:val="1"/>
        </w:rPr>
      </w:pPr>
      <w:r w:rsidRPr="00F3278A">
        <w:rPr>
          <w:bCs/>
          <w:kern w:val="1"/>
        </w:rPr>
        <w:t>1)</w:t>
      </w:r>
      <w:r w:rsidRPr="00F3278A">
        <w:rPr>
          <w:bCs/>
          <w:kern w:val="1"/>
        </w:rPr>
        <w:tab/>
        <w:t>собственники объекта адресации;</w:t>
      </w:r>
    </w:p>
    <w:p w:rsidR="00F3278A" w:rsidRPr="00F3278A" w:rsidRDefault="00F3278A" w:rsidP="00F3278A">
      <w:pPr>
        <w:widowControl w:val="0"/>
        <w:suppressAutoHyphens/>
        <w:autoSpaceDE w:val="0"/>
        <w:ind w:firstLine="720"/>
        <w:jc w:val="both"/>
        <w:rPr>
          <w:bCs/>
          <w:kern w:val="1"/>
        </w:rPr>
      </w:pPr>
      <w:r w:rsidRPr="00F3278A">
        <w:rPr>
          <w:bCs/>
          <w:kern w:val="1"/>
        </w:rPr>
        <w:t>2)</w:t>
      </w:r>
      <w:r w:rsidRPr="00F3278A">
        <w:rPr>
          <w:bCs/>
          <w:kern w:val="1"/>
        </w:rPr>
        <w:tab/>
        <w:t>лица, обладающие одним из следующих вещных прав на объект адресации:</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право хозяйственного ведения;</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право оперативного управления;</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право пожизненно наследуемого владения;</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право постоянного (бессрочного) пользования;</w:t>
      </w:r>
    </w:p>
    <w:p w:rsidR="00F3278A" w:rsidRPr="00F3278A" w:rsidRDefault="00F3278A" w:rsidP="00F3278A">
      <w:pPr>
        <w:widowControl w:val="0"/>
        <w:suppressAutoHyphens/>
        <w:autoSpaceDE w:val="0"/>
        <w:ind w:firstLine="720"/>
        <w:jc w:val="both"/>
        <w:rPr>
          <w:kern w:val="1"/>
        </w:rPr>
      </w:pPr>
      <w:r w:rsidRPr="00F3278A">
        <w:rPr>
          <w:bCs/>
          <w:kern w:val="1"/>
        </w:rPr>
        <w:t xml:space="preserve">3) </w:t>
      </w:r>
      <w:r w:rsidRPr="00F3278A">
        <w:rPr>
          <w:kern w:val="1"/>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органа местного самоуправления или органа публичной власти федеральной территории;</w:t>
      </w:r>
    </w:p>
    <w:p w:rsidR="00F3278A" w:rsidRPr="00F3278A" w:rsidRDefault="00F3278A" w:rsidP="00F3278A">
      <w:pPr>
        <w:widowControl w:val="0"/>
        <w:suppressAutoHyphens/>
        <w:autoSpaceDE w:val="0"/>
        <w:ind w:firstLine="720"/>
        <w:jc w:val="both"/>
        <w:rPr>
          <w:bCs/>
          <w:kern w:val="1"/>
        </w:rPr>
      </w:pPr>
      <w:r w:rsidRPr="00F3278A">
        <w:rPr>
          <w:bCs/>
          <w:kern w:val="1"/>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3278A" w:rsidRPr="00F3278A" w:rsidRDefault="00F3278A" w:rsidP="00F3278A">
      <w:pPr>
        <w:widowControl w:val="0"/>
        <w:suppressAutoHyphens/>
        <w:autoSpaceDE w:val="0"/>
        <w:ind w:firstLine="720"/>
        <w:jc w:val="both"/>
        <w:rPr>
          <w:bCs/>
          <w:kern w:val="1"/>
        </w:rPr>
      </w:pPr>
      <w:r w:rsidRPr="00F3278A">
        <w:rPr>
          <w:bCs/>
          <w:kern w:val="1"/>
        </w:rPr>
        <w:t xml:space="preserve">5) </w:t>
      </w:r>
      <w:r w:rsidRPr="00F3278A">
        <w:rPr>
          <w:kern w:val="1"/>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Pr="00F3278A">
        <w:rPr>
          <w:bCs/>
          <w:kern w:val="1"/>
        </w:rPr>
        <w:t xml:space="preserve"> </w:t>
      </w:r>
    </w:p>
    <w:p w:rsidR="00F3278A" w:rsidRPr="00F3278A" w:rsidRDefault="00F3278A" w:rsidP="00F3278A">
      <w:pPr>
        <w:widowControl w:val="0"/>
        <w:suppressAutoHyphens/>
        <w:autoSpaceDE w:val="0"/>
        <w:ind w:firstLine="720"/>
        <w:jc w:val="both"/>
        <w:rPr>
          <w:bCs/>
          <w:kern w:val="1"/>
        </w:rPr>
      </w:pPr>
      <w:r w:rsidRPr="00F3278A">
        <w:rPr>
          <w:bCs/>
          <w:kern w:val="1"/>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3278A" w:rsidRPr="00F3278A" w:rsidRDefault="00F3278A" w:rsidP="00F3278A">
      <w:pPr>
        <w:widowControl w:val="0"/>
        <w:suppressAutoHyphens/>
        <w:autoSpaceDE w:val="0"/>
        <w:ind w:firstLine="720"/>
        <w:jc w:val="center"/>
        <w:rPr>
          <w:b/>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Требования к порядку информирования о предоставлении муниципальной услуги</w:t>
      </w:r>
    </w:p>
    <w:p w:rsidR="00F3278A" w:rsidRPr="00F3278A" w:rsidRDefault="00F3278A" w:rsidP="00F3278A">
      <w:pPr>
        <w:widowControl w:val="0"/>
        <w:suppressAutoHyphens/>
        <w:autoSpaceDE w:val="0"/>
        <w:ind w:firstLine="720"/>
        <w:jc w:val="both"/>
        <w:rPr>
          <w:bCs/>
          <w:kern w:val="1"/>
        </w:rPr>
      </w:pPr>
      <w:r w:rsidRPr="00F3278A">
        <w:rPr>
          <w:bCs/>
          <w:kern w:val="1"/>
        </w:rPr>
        <w:t>1.3. Информирование о порядке предоставления Услуги осуществляется:</w:t>
      </w:r>
    </w:p>
    <w:p w:rsidR="00F3278A" w:rsidRPr="00F3278A" w:rsidRDefault="00F3278A" w:rsidP="00F3278A">
      <w:pPr>
        <w:widowControl w:val="0"/>
        <w:suppressAutoHyphens/>
        <w:autoSpaceDE w:val="0"/>
        <w:ind w:firstLine="720"/>
        <w:jc w:val="both"/>
        <w:rPr>
          <w:bCs/>
          <w:kern w:val="1"/>
        </w:rPr>
      </w:pPr>
      <w:r w:rsidRPr="00F3278A">
        <w:rPr>
          <w:bCs/>
          <w:kern w:val="1"/>
        </w:rPr>
        <w:t>1)</w:t>
      </w:r>
      <w:r w:rsidRPr="00F3278A">
        <w:rPr>
          <w:bCs/>
          <w:kern w:val="1"/>
        </w:rPr>
        <w:tab/>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F3278A" w:rsidRPr="00F3278A" w:rsidRDefault="00F3278A" w:rsidP="00F3278A">
      <w:pPr>
        <w:widowControl w:val="0"/>
        <w:suppressAutoHyphens/>
        <w:autoSpaceDE w:val="0"/>
        <w:ind w:firstLine="720"/>
        <w:jc w:val="both"/>
        <w:rPr>
          <w:bCs/>
          <w:kern w:val="1"/>
        </w:rPr>
      </w:pPr>
      <w:r w:rsidRPr="00F3278A">
        <w:rPr>
          <w:bCs/>
          <w:kern w:val="1"/>
        </w:rPr>
        <w:t>2) по телефону Уполномоченного органа или многофункционального центра;</w:t>
      </w:r>
    </w:p>
    <w:p w:rsidR="00F3278A" w:rsidRPr="00F3278A" w:rsidRDefault="00F3278A" w:rsidP="00F3278A">
      <w:pPr>
        <w:widowControl w:val="0"/>
        <w:suppressAutoHyphens/>
        <w:autoSpaceDE w:val="0"/>
        <w:ind w:firstLine="720"/>
        <w:jc w:val="both"/>
        <w:rPr>
          <w:bCs/>
          <w:kern w:val="1"/>
        </w:rPr>
      </w:pPr>
      <w:r w:rsidRPr="00F3278A">
        <w:rPr>
          <w:bCs/>
          <w:kern w:val="1"/>
        </w:rPr>
        <w:t>З) письменно, в том числе посредством электронной почты, факсимильной связи;</w:t>
      </w:r>
    </w:p>
    <w:p w:rsidR="00F3278A" w:rsidRPr="00F3278A" w:rsidRDefault="00F3278A" w:rsidP="00F3278A">
      <w:pPr>
        <w:widowControl w:val="0"/>
        <w:suppressAutoHyphens/>
        <w:autoSpaceDE w:val="0"/>
        <w:ind w:firstLine="720"/>
        <w:jc w:val="both"/>
        <w:rPr>
          <w:bCs/>
          <w:kern w:val="1"/>
        </w:rPr>
      </w:pPr>
      <w:r w:rsidRPr="00F3278A">
        <w:rPr>
          <w:bCs/>
          <w:kern w:val="1"/>
        </w:rPr>
        <w:t>4) посредством размещения в открытой и доступной форме информации:</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на портале федеральной информационной адресной системы в информационно-телекоммуникационной сети «Интернет» (https://fas.nalog.ru/) (далее — портал ФИАС);</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в федеральной государственной информационной системе «Единый портал государственных и муниципальных услуг (функций)» (https://www.gosuslugi.ru/) (далее - ЕПГУ);</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на региональных порталах государственных и муниципальных услуг (функций) (далее — региональный портал);</w:t>
      </w:r>
    </w:p>
    <w:p w:rsidR="00F3278A" w:rsidRPr="00F3278A" w:rsidRDefault="00F3278A" w:rsidP="00F3278A">
      <w:pPr>
        <w:widowControl w:val="0"/>
        <w:suppressAutoHyphens/>
        <w:autoSpaceDE w:val="0"/>
        <w:ind w:firstLine="720"/>
        <w:jc w:val="both"/>
        <w:rPr>
          <w:bCs/>
          <w:color w:val="FF0000"/>
          <w:kern w:val="1"/>
        </w:rPr>
      </w:pPr>
      <w:r w:rsidRPr="00F3278A">
        <w:rPr>
          <w:bCs/>
          <w:kern w:val="1"/>
        </w:rPr>
        <w:t>-</w:t>
      </w:r>
      <w:r w:rsidRPr="00F3278A">
        <w:rPr>
          <w:bCs/>
          <w:kern w:val="1"/>
        </w:rPr>
        <w:tab/>
        <w:t xml:space="preserve">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w:t>
      </w:r>
      <w:hyperlink r:id="rId9" w:history="1">
        <w:r w:rsidRPr="00F3278A">
          <w:rPr>
            <w:color w:val="000080"/>
            <w:kern w:val="1"/>
            <w:u w:val="single"/>
          </w:rPr>
          <w:t>http://pobedasp.ru</w:t>
        </w:r>
      </w:hyperlink>
      <w:r w:rsidRPr="00F3278A">
        <w:rPr>
          <w:bCs/>
          <w:kern w:val="1"/>
        </w:rPr>
        <w:t>;</w:t>
      </w:r>
    </w:p>
    <w:p w:rsidR="00F3278A" w:rsidRPr="00F3278A" w:rsidRDefault="00F3278A" w:rsidP="00F3278A">
      <w:pPr>
        <w:widowControl w:val="0"/>
        <w:suppressAutoHyphens/>
        <w:autoSpaceDE w:val="0"/>
        <w:ind w:firstLine="720"/>
        <w:jc w:val="both"/>
        <w:rPr>
          <w:bCs/>
          <w:kern w:val="1"/>
        </w:rPr>
      </w:pPr>
      <w:r w:rsidRPr="00F3278A">
        <w:rPr>
          <w:bCs/>
          <w:kern w:val="1"/>
        </w:rPr>
        <w:t>5) посредством размещения информации на информационных стендах Уполномоченного органа или многофункционального центра.</w:t>
      </w:r>
    </w:p>
    <w:p w:rsidR="00F3278A" w:rsidRPr="00F3278A" w:rsidRDefault="00F3278A" w:rsidP="00F3278A">
      <w:pPr>
        <w:widowControl w:val="0"/>
        <w:suppressAutoHyphens/>
        <w:autoSpaceDE w:val="0"/>
        <w:ind w:firstLine="720"/>
        <w:jc w:val="both"/>
        <w:rPr>
          <w:bCs/>
          <w:kern w:val="1"/>
        </w:rPr>
      </w:pPr>
      <w:r w:rsidRPr="00F3278A">
        <w:rPr>
          <w:bCs/>
          <w:kern w:val="1"/>
        </w:rPr>
        <w:t>1.4. Информирование осуществляется по вопросам, касающимся:</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способов подачи заявления о предоставлении Услуги;</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адресов Уполномоченного органа и многофункциональных центров, обращение в которые необходимо для предоставления Услуги;</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справочной информации о работе Уполномоченного органа (структурных подразделений Уполномоченного органа);</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документов, необходимых для предоставления Услуги;</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порядка и сроков предоставления Услуги;</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порядка получения сведений о ходе рассмотрения заявления о предоставлении Услуги и о результатах ее предоставления;</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3278A" w:rsidRPr="00F3278A" w:rsidRDefault="00F3278A" w:rsidP="00F3278A">
      <w:pPr>
        <w:widowControl w:val="0"/>
        <w:suppressAutoHyphens/>
        <w:autoSpaceDE w:val="0"/>
        <w:ind w:firstLine="720"/>
        <w:jc w:val="both"/>
        <w:rPr>
          <w:bCs/>
          <w:kern w:val="1"/>
        </w:rPr>
      </w:pPr>
      <w:r w:rsidRPr="00F3278A">
        <w:rPr>
          <w:bCs/>
          <w:kern w:val="1"/>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3278A" w:rsidRPr="00F3278A" w:rsidRDefault="00F3278A" w:rsidP="00F3278A">
      <w:pPr>
        <w:widowControl w:val="0"/>
        <w:suppressAutoHyphens/>
        <w:autoSpaceDE w:val="0"/>
        <w:ind w:firstLine="720"/>
        <w:jc w:val="both"/>
        <w:rPr>
          <w:bCs/>
          <w:kern w:val="1"/>
        </w:rPr>
      </w:pPr>
      <w:r w:rsidRPr="00F3278A">
        <w:rPr>
          <w:bCs/>
          <w:kern w:val="1"/>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3278A" w:rsidRPr="00F3278A" w:rsidRDefault="00F3278A" w:rsidP="00F3278A">
      <w:pPr>
        <w:widowControl w:val="0"/>
        <w:suppressAutoHyphens/>
        <w:autoSpaceDE w:val="0"/>
        <w:ind w:firstLine="720"/>
        <w:jc w:val="both"/>
        <w:rPr>
          <w:bCs/>
          <w:kern w:val="1"/>
        </w:rPr>
      </w:pPr>
      <w:r w:rsidRPr="00F3278A">
        <w:rPr>
          <w:bCs/>
          <w:kern w:val="1"/>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3278A" w:rsidRPr="00F3278A" w:rsidRDefault="00F3278A" w:rsidP="00F3278A">
      <w:pPr>
        <w:widowControl w:val="0"/>
        <w:suppressAutoHyphens/>
        <w:autoSpaceDE w:val="0"/>
        <w:ind w:firstLine="720"/>
        <w:jc w:val="both"/>
        <w:rPr>
          <w:bCs/>
          <w:kern w:val="1"/>
        </w:rPr>
      </w:pPr>
      <w:r w:rsidRPr="00F3278A">
        <w:rPr>
          <w:bCs/>
          <w:kern w:val="1"/>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3278A" w:rsidRPr="00F3278A" w:rsidRDefault="00F3278A" w:rsidP="00F3278A">
      <w:pPr>
        <w:widowControl w:val="0"/>
        <w:suppressAutoHyphens/>
        <w:autoSpaceDE w:val="0"/>
        <w:ind w:firstLine="720"/>
        <w:jc w:val="both"/>
        <w:rPr>
          <w:bCs/>
          <w:kern w:val="1"/>
        </w:rPr>
      </w:pPr>
      <w:r w:rsidRPr="00F3278A">
        <w:rPr>
          <w:bCs/>
          <w:kern w:val="1"/>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3278A" w:rsidRPr="00F3278A" w:rsidRDefault="00F3278A" w:rsidP="00F3278A">
      <w:pPr>
        <w:widowControl w:val="0"/>
        <w:suppressAutoHyphens/>
        <w:autoSpaceDE w:val="0"/>
        <w:ind w:firstLine="720"/>
        <w:jc w:val="both"/>
        <w:rPr>
          <w:bCs/>
          <w:kern w:val="1"/>
        </w:rPr>
      </w:pPr>
      <w:r w:rsidRPr="00F3278A">
        <w:rPr>
          <w:bCs/>
          <w:kern w:val="1"/>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3278A" w:rsidRPr="00F3278A" w:rsidRDefault="00F3278A" w:rsidP="00F3278A">
      <w:pPr>
        <w:widowControl w:val="0"/>
        <w:suppressAutoHyphens/>
        <w:autoSpaceDE w:val="0"/>
        <w:ind w:firstLine="720"/>
        <w:jc w:val="both"/>
        <w:rPr>
          <w:bCs/>
          <w:kern w:val="1"/>
        </w:rPr>
      </w:pPr>
      <w:r w:rsidRPr="00F3278A">
        <w:rPr>
          <w:bCs/>
          <w:kern w:val="1"/>
        </w:rPr>
        <w:t>Продолжительность информирования по телефону не должна превышать 10 минут.</w:t>
      </w:r>
    </w:p>
    <w:p w:rsidR="00F3278A" w:rsidRPr="00F3278A" w:rsidRDefault="00F3278A" w:rsidP="00F3278A">
      <w:pPr>
        <w:widowControl w:val="0"/>
        <w:suppressAutoHyphens/>
        <w:autoSpaceDE w:val="0"/>
        <w:ind w:firstLine="720"/>
        <w:jc w:val="both"/>
        <w:rPr>
          <w:bCs/>
          <w:kern w:val="1"/>
        </w:rPr>
      </w:pPr>
      <w:r w:rsidRPr="00F3278A">
        <w:rPr>
          <w:bCs/>
          <w:kern w:val="1"/>
        </w:rPr>
        <w:t>Информирование осуществляется в соответствии с графиком приема граждан.</w:t>
      </w:r>
    </w:p>
    <w:p w:rsidR="00F3278A" w:rsidRPr="00F3278A" w:rsidRDefault="00F3278A" w:rsidP="00F3278A">
      <w:pPr>
        <w:widowControl w:val="0"/>
        <w:suppressAutoHyphens/>
        <w:autoSpaceDE w:val="0"/>
        <w:ind w:firstLine="720"/>
        <w:jc w:val="both"/>
        <w:rPr>
          <w:bCs/>
          <w:kern w:val="1"/>
        </w:rPr>
      </w:pPr>
      <w:r w:rsidRPr="00F3278A">
        <w:rPr>
          <w:bCs/>
          <w:kern w:val="1"/>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F3278A" w:rsidRPr="00F3278A" w:rsidRDefault="00F3278A" w:rsidP="00F3278A">
      <w:pPr>
        <w:widowControl w:val="0"/>
        <w:suppressAutoHyphens/>
        <w:autoSpaceDE w:val="0"/>
        <w:ind w:firstLine="720"/>
        <w:jc w:val="both"/>
        <w:rPr>
          <w:bCs/>
          <w:kern w:val="1"/>
        </w:rPr>
      </w:pPr>
      <w:r w:rsidRPr="00F3278A">
        <w:rPr>
          <w:bCs/>
          <w:kern w:val="1"/>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F3278A" w:rsidRPr="00F3278A" w:rsidRDefault="00F3278A" w:rsidP="00F3278A">
      <w:pPr>
        <w:widowControl w:val="0"/>
        <w:suppressAutoHyphens/>
        <w:autoSpaceDE w:val="0"/>
        <w:ind w:firstLine="720"/>
        <w:jc w:val="both"/>
        <w:rPr>
          <w:bCs/>
          <w:kern w:val="1"/>
        </w:rPr>
      </w:pPr>
      <w:r w:rsidRPr="00F3278A">
        <w:rPr>
          <w:bCs/>
          <w:kern w:val="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278A" w:rsidRPr="00F3278A" w:rsidRDefault="00F3278A" w:rsidP="00F3278A">
      <w:pPr>
        <w:widowControl w:val="0"/>
        <w:suppressAutoHyphens/>
        <w:autoSpaceDE w:val="0"/>
        <w:ind w:firstLine="720"/>
        <w:jc w:val="both"/>
        <w:rPr>
          <w:bCs/>
          <w:kern w:val="1"/>
        </w:rPr>
      </w:pPr>
      <w:r w:rsidRPr="00F3278A">
        <w:rPr>
          <w:bCs/>
          <w:kern w:val="1"/>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место нахождения и график работы Уполномоченного органа, а также многофункциональных центров.</w:t>
      </w:r>
    </w:p>
    <w:p w:rsidR="00F3278A" w:rsidRPr="00F3278A" w:rsidRDefault="00F3278A" w:rsidP="00F3278A">
      <w:pPr>
        <w:widowControl w:val="0"/>
        <w:suppressAutoHyphens/>
        <w:autoSpaceDE w:val="0"/>
        <w:ind w:firstLine="720"/>
        <w:jc w:val="both"/>
        <w:rPr>
          <w:bCs/>
          <w:kern w:val="1"/>
        </w:rPr>
      </w:pPr>
      <w:r w:rsidRPr="00F3278A">
        <w:rPr>
          <w:bCs/>
          <w:kern w:val="1"/>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3278A" w:rsidRPr="00F3278A" w:rsidRDefault="00F3278A" w:rsidP="00F3278A">
      <w:pPr>
        <w:widowControl w:val="0"/>
        <w:suppressAutoHyphens/>
        <w:autoSpaceDE w:val="0"/>
        <w:ind w:firstLine="720"/>
        <w:jc w:val="both"/>
        <w:rPr>
          <w:bCs/>
          <w:kern w:val="1"/>
        </w:rPr>
      </w:pPr>
      <w:r w:rsidRPr="00F3278A">
        <w:rPr>
          <w:bCs/>
          <w:kern w:val="1"/>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F3278A" w:rsidRPr="00F3278A" w:rsidRDefault="00F3278A" w:rsidP="00F3278A">
      <w:pPr>
        <w:widowControl w:val="0"/>
        <w:suppressAutoHyphens/>
        <w:autoSpaceDE w:val="0"/>
        <w:ind w:firstLine="720"/>
        <w:jc w:val="both"/>
        <w:rPr>
          <w:bCs/>
          <w:kern w:val="1"/>
        </w:rPr>
      </w:pPr>
      <w:r w:rsidRPr="00F3278A">
        <w:rPr>
          <w:bCs/>
          <w:kern w:val="1"/>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3278A" w:rsidRPr="00F3278A" w:rsidRDefault="00F3278A" w:rsidP="00F3278A">
      <w:pPr>
        <w:widowControl w:val="0"/>
        <w:suppressAutoHyphens/>
        <w:autoSpaceDE w:val="0"/>
        <w:ind w:firstLine="720"/>
        <w:jc w:val="both"/>
        <w:rPr>
          <w:bCs/>
          <w:kern w:val="1"/>
        </w:rPr>
      </w:pPr>
      <w:r w:rsidRPr="00F3278A">
        <w:rPr>
          <w:bCs/>
          <w:kern w:val="1"/>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3278A" w:rsidRPr="00F3278A" w:rsidRDefault="00F3278A" w:rsidP="00F3278A">
      <w:pPr>
        <w:widowControl w:val="0"/>
        <w:suppressAutoHyphens/>
        <w:autoSpaceDE w:val="0"/>
        <w:ind w:firstLine="720"/>
        <w:jc w:val="both"/>
        <w:rPr>
          <w:bCs/>
          <w:kern w:val="1"/>
        </w:rPr>
      </w:pPr>
      <w:r w:rsidRPr="00F3278A">
        <w:rPr>
          <w:bCs/>
          <w:kern w:val="1"/>
        </w:rPr>
        <w:t>1.12.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F3278A" w:rsidRPr="00F3278A" w:rsidRDefault="00F3278A" w:rsidP="00F3278A">
      <w:pPr>
        <w:widowControl w:val="0"/>
        <w:suppressAutoHyphens/>
        <w:autoSpaceDE w:val="0"/>
        <w:ind w:firstLine="720"/>
        <w:jc w:val="center"/>
        <w:rPr>
          <w:b/>
          <w:bCs/>
          <w:kern w:val="1"/>
        </w:rPr>
      </w:pPr>
    </w:p>
    <w:p w:rsidR="00F3278A" w:rsidRPr="00F3278A" w:rsidRDefault="00F3278A" w:rsidP="00F3278A">
      <w:pPr>
        <w:widowControl w:val="0"/>
        <w:suppressAutoHyphens/>
        <w:autoSpaceDE w:val="0"/>
        <w:ind w:firstLine="720"/>
        <w:jc w:val="center"/>
        <w:rPr>
          <w:b/>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lang w:val="en-US"/>
        </w:rPr>
        <w:t>II</w:t>
      </w:r>
      <w:r w:rsidRPr="00F3278A">
        <w:rPr>
          <w:b/>
          <w:bCs/>
          <w:kern w:val="1"/>
        </w:rPr>
        <w:t>. Стандарт предоставления муниципальной услуги</w:t>
      </w:r>
    </w:p>
    <w:p w:rsidR="00F3278A" w:rsidRPr="00F3278A" w:rsidRDefault="00F3278A" w:rsidP="00F3278A">
      <w:pPr>
        <w:widowControl w:val="0"/>
        <w:suppressAutoHyphens/>
        <w:autoSpaceDE w:val="0"/>
        <w:ind w:firstLine="720"/>
        <w:jc w:val="center"/>
        <w:rPr>
          <w:b/>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Наименование муниципальной услуги</w:t>
      </w:r>
    </w:p>
    <w:p w:rsidR="00F3278A" w:rsidRPr="00F3278A" w:rsidRDefault="00F3278A" w:rsidP="00F3278A">
      <w:pPr>
        <w:widowControl w:val="0"/>
        <w:suppressAutoHyphens/>
        <w:autoSpaceDE w:val="0"/>
        <w:ind w:firstLine="720"/>
        <w:jc w:val="both"/>
        <w:rPr>
          <w:bCs/>
          <w:kern w:val="1"/>
        </w:rPr>
      </w:pPr>
      <w:r w:rsidRPr="00F3278A">
        <w:rPr>
          <w:bCs/>
          <w:kern w:val="1"/>
        </w:rPr>
        <w:t xml:space="preserve">2.1. «Присвоение адреса объекту адресации, изменение и аннулирование такого адреса». </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Наименование органа местного самоуправления (организации), предоставляющего муниципальную услугу</w:t>
      </w:r>
    </w:p>
    <w:p w:rsidR="00F3278A" w:rsidRPr="00F3278A" w:rsidRDefault="00F3278A" w:rsidP="00F3278A">
      <w:pPr>
        <w:widowControl w:val="0"/>
        <w:suppressAutoHyphens/>
        <w:autoSpaceDE w:val="0"/>
        <w:ind w:firstLine="720"/>
        <w:jc w:val="center"/>
        <w:rPr>
          <w:b/>
          <w:bCs/>
          <w:kern w:val="1"/>
        </w:rPr>
      </w:pPr>
    </w:p>
    <w:p w:rsidR="00F3278A" w:rsidRPr="00F3278A" w:rsidRDefault="00F3278A" w:rsidP="00F3278A">
      <w:pPr>
        <w:widowControl w:val="0"/>
        <w:suppressAutoHyphens/>
        <w:autoSpaceDE w:val="0"/>
        <w:ind w:firstLine="720"/>
        <w:jc w:val="both"/>
        <w:rPr>
          <w:bCs/>
          <w:kern w:val="1"/>
        </w:rPr>
      </w:pPr>
      <w:r w:rsidRPr="00F3278A">
        <w:rPr>
          <w:bCs/>
          <w:kern w:val="1"/>
        </w:rPr>
        <w:t xml:space="preserve">2.2. Услуга предоставляется Уполномоченным органом в лице </w:t>
      </w:r>
      <w:r w:rsidRPr="00F3278A">
        <w:rPr>
          <w:kern w:val="1"/>
        </w:rPr>
        <w:t>Администрации Побединского сельского поселения</w:t>
      </w:r>
      <w:r w:rsidRPr="00F3278A">
        <w:rPr>
          <w:bCs/>
          <w:kern w:val="1"/>
        </w:rPr>
        <w:t>.</w:t>
      </w:r>
    </w:p>
    <w:p w:rsidR="00F3278A" w:rsidRPr="00F3278A" w:rsidRDefault="00F3278A" w:rsidP="00F3278A">
      <w:pPr>
        <w:widowControl w:val="0"/>
        <w:suppressAutoHyphens/>
        <w:autoSpaceDE w:val="0"/>
        <w:ind w:firstLine="720"/>
        <w:jc w:val="both"/>
        <w:rPr>
          <w:bCs/>
          <w:kern w:val="1"/>
        </w:rPr>
      </w:pPr>
      <w:r w:rsidRPr="00F3278A">
        <w:rPr>
          <w:bCs/>
          <w:kern w:val="1"/>
        </w:rPr>
        <w:t>2.3. При предоставлении Услуги Уполномоченный орган взаимодействует с:</w:t>
      </w:r>
    </w:p>
    <w:p w:rsidR="00F3278A" w:rsidRPr="00F3278A" w:rsidRDefault="00F3278A" w:rsidP="00F3278A">
      <w:pPr>
        <w:widowControl w:val="0"/>
        <w:suppressAutoHyphens/>
        <w:autoSpaceDE w:val="0"/>
        <w:ind w:firstLine="720"/>
        <w:jc w:val="both"/>
        <w:rPr>
          <w:bCs/>
          <w:kern w:val="1"/>
        </w:rPr>
      </w:pPr>
      <w:r w:rsidRPr="00F3278A">
        <w:rPr>
          <w:bCs/>
          <w:kern w:val="1"/>
        </w:rPr>
        <w:t>-оператором федеральной информационной адресной системы (далее  Оператор ФИАС);</w:t>
      </w:r>
    </w:p>
    <w:p w:rsidR="00F3278A" w:rsidRPr="00F3278A" w:rsidRDefault="00F3278A" w:rsidP="00F3278A">
      <w:pPr>
        <w:widowControl w:val="0"/>
        <w:suppressAutoHyphens/>
        <w:autoSpaceDE w:val="0"/>
        <w:ind w:firstLine="720"/>
        <w:jc w:val="both"/>
        <w:rPr>
          <w:bCs/>
          <w:kern w:val="1"/>
        </w:rPr>
      </w:pPr>
      <w:r w:rsidRPr="00F3278A">
        <w:rPr>
          <w:bCs/>
          <w:kern w:val="1"/>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3278A" w:rsidRPr="00F3278A" w:rsidRDefault="00F3278A" w:rsidP="00F3278A">
      <w:pPr>
        <w:widowControl w:val="0"/>
        <w:suppressAutoHyphens/>
        <w:autoSpaceDE w:val="0"/>
        <w:ind w:firstLine="720"/>
        <w:jc w:val="both"/>
        <w:rPr>
          <w:bCs/>
          <w:kern w:val="1"/>
        </w:rPr>
      </w:pPr>
      <w:r w:rsidRPr="00F3278A">
        <w:rPr>
          <w:bCs/>
          <w:kern w:val="1"/>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3278A" w:rsidRPr="00F3278A" w:rsidRDefault="00F3278A" w:rsidP="00F3278A">
      <w:pPr>
        <w:widowControl w:val="0"/>
        <w:suppressAutoHyphens/>
        <w:autoSpaceDE w:val="0"/>
        <w:ind w:firstLine="720"/>
        <w:jc w:val="both"/>
        <w:rPr>
          <w:bCs/>
          <w:kern w:val="1"/>
        </w:rPr>
      </w:pPr>
      <w:r w:rsidRPr="00F3278A">
        <w:rPr>
          <w:bCs/>
          <w:kern w:val="1"/>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F3278A" w:rsidRPr="00F3278A" w:rsidRDefault="00F3278A" w:rsidP="00F3278A">
      <w:pPr>
        <w:widowControl w:val="0"/>
        <w:suppressAutoHyphens/>
        <w:autoSpaceDE w:val="0"/>
        <w:ind w:firstLine="720"/>
        <w:jc w:val="both"/>
        <w:rPr>
          <w:bCs/>
          <w:kern w:val="1"/>
        </w:rPr>
      </w:pPr>
      <w:r w:rsidRPr="00F3278A">
        <w:rPr>
          <w:bCs/>
          <w:kern w:val="1"/>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3278A" w:rsidRPr="00F3278A" w:rsidRDefault="00F3278A" w:rsidP="00F3278A">
      <w:pPr>
        <w:widowControl w:val="0"/>
        <w:suppressAutoHyphens/>
        <w:autoSpaceDE w:val="0"/>
        <w:ind w:firstLine="720"/>
        <w:jc w:val="both"/>
        <w:rPr>
          <w:bCs/>
          <w:kern w:val="1"/>
        </w:rPr>
      </w:pPr>
      <w:r w:rsidRPr="00F3278A">
        <w:rPr>
          <w:bCs/>
          <w:kern w:val="1"/>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Результат предоставления муниципальной услуги</w:t>
      </w:r>
    </w:p>
    <w:p w:rsidR="00F3278A" w:rsidRPr="00F3278A" w:rsidRDefault="00F3278A" w:rsidP="00F3278A">
      <w:pPr>
        <w:widowControl w:val="0"/>
        <w:suppressAutoHyphens/>
        <w:autoSpaceDE w:val="0"/>
        <w:ind w:firstLine="720"/>
        <w:jc w:val="both"/>
        <w:rPr>
          <w:bCs/>
          <w:kern w:val="1"/>
        </w:rPr>
      </w:pPr>
      <w:r w:rsidRPr="00F3278A">
        <w:rPr>
          <w:bCs/>
          <w:kern w:val="1"/>
        </w:rPr>
        <w:t>2.5. Результатом предоставления Услуги является:</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выдача (направление) решения Уполномоченного органа о присвоении адреса объекту адресации;</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выдача (направление) решения Уполномоченного органа об отказе в присвоении объекту адресации адреса или аннулировании его адреса.</w:t>
      </w:r>
    </w:p>
    <w:p w:rsidR="00F3278A" w:rsidRPr="00F3278A" w:rsidRDefault="00F3278A" w:rsidP="00F3278A">
      <w:pPr>
        <w:widowControl w:val="0"/>
        <w:suppressAutoHyphens/>
        <w:autoSpaceDE w:val="0"/>
        <w:ind w:firstLine="720"/>
        <w:jc w:val="both"/>
        <w:rPr>
          <w:bCs/>
          <w:kern w:val="1"/>
        </w:rPr>
      </w:pPr>
      <w:r w:rsidRPr="00F3278A">
        <w:rPr>
          <w:bCs/>
          <w:kern w:val="1"/>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F3278A" w:rsidRPr="00F3278A" w:rsidRDefault="00F3278A" w:rsidP="00F3278A">
      <w:pPr>
        <w:widowControl w:val="0"/>
        <w:suppressAutoHyphens/>
        <w:autoSpaceDE w:val="0"/>
        <w:ind w:firstLine="720"/>
        <w:jc w:val="both"/>
        <w:rPr>
          <w:bCs/>
          <w:kern w:val="1"/>
        </w:rPr>
      </w:pPr>
      <w:r w:rsidRPr="00F3278A">
        <w:rPr>
          <w:bCs/>
          <w:kern w:val="1"/>
        </w:rPr>
        <w:t>Образец формы решения о присвоении адреса объекту адресации справочно приведен в Приложении № 1 к настоящему Регламенту.</w:t>
      </w:r>
    </w:p>
    <w:p w:rsidR="00F3278A" w:rsidRPr="00F3278A" w:rsidRDefault="00F3278A" w:rsidP="00F3278A">
      <w:pPr>
        <w:widowControl w:val="0"/>
        <w:suppressAutoHyphens/>
        <w:autoSpaceDE w:val="0"/>
        <w:ind w:firstLine="720"/>
        <w:jc w:val="both"/>
        <w:rPr>
          <w:bCs/>
          <w:kern w:val="1"/>
        </w:rPr>
      </w:pPr>
      <w:r w:rsidRPr="00F3278A">
        <w:rPr>
          <w:bCs/>
          <w:kern w:val="1"/>
        </w:rPr>
        <w:t>2.5.2.</w:t>
      </w:r>
      <w:r w:rsidRPr="00F3278A">
        <w:rPr>
          <w:bCs/>
          <w:kern w:val="1"/>
        </w:rPr>
        <w:tab/>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F3278A" w:rsidRPr="00F3278A" w:rsidRDefault="00F3278A" w:rsidP="00F3278A">
      <w:pPr>
        <w:widowControl w:val="0"/>
        <w:suppressAutoHyphens/>
        <w:autoSpaceDE w:val="0"/>
        <w:ind w:firstLine="720"/>
        <w:jc w:val="both"/>
        <w:rPr>
          <w:bCs/>
          <w:kern w:val="1"/>
        </w:rPr>
      </w:pPr>
      <w:r w:rsidRPr="00F3278A">
        <w:rPr>
          <w:bCs/>
          <w:kern w:val="1"/>
        </w:rPr>
        <w:t>Образец формы решения об аннулировании адреса объекта адресации справочно приведен в Приложении № 1 к настоящему Регламенту.</w:t>
      </w:r>
    </w:p>
    <w:p w:rsidR="00F3278A" w:rsidRPr="00F3278A" w:rsidRDefault="00F3278A" w:rsidP="00F3278A">
      <w:pPr>
        <w:widowControl w:val="0"/>
        <w:suppressAutoHyphens/>
        <w:autoSpaceDE w:val="0"/>
        <w:ind w:firstLine="720"/>
        <w:jc w:val="both"/>
        <w:rPr>
          <w:bCs/>
          <w:kern w:val="1"/>
        </w:rPr>
      </w:pPr>
      <w:r w:rsidRPr="00F3278A">
        <w:rPr>
          <w:bCs/>
          <w:kern w:val="1"/>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F3278A" w:rsidRPr="00F3278A" w:rsidRDefault="00F3278A" w:rsidP="00F3278A">
      <w:pPr>
        <w:widowControl w:val="0"/>
        <w:suppressAutoHyphens/>
        <w:autoSpaceDE w:val="0"/>
        <w:ind w:firstLine="720"/>
        <w:jc w:val="both"/>
        <w:rPr>
          <w:bCs/>
          <w:kern w:val="1"/>
        </w:rPr>
      </w:pPr>
      <w:r w:rsidRPr="00F3278A">
        <w:rPr>
          <w:bCs/>
          <w:kern w:val="1"/>
        </w:rPr>
        <w:t>2.5.3.</w:t>
      </w:r>
      <w:r w:rsidRPr="00F3278A">
        <w:rPr>
          <w:bCs/>
          <w:kern w:val="1"/>
        </w:rPr>
        <w:tab/>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Справочно форма данного решения приведена в Приложении № 1 к настоящему Регламенту.</w:t>
      </w:r>
    </w:p>
    <w:p w:rsidR="00F3278A" w:rsidRPr="00F3278A" w:rsidRDefault="00F3278A" w:rsidP="00F3278A">
      <w:pPr>
        <w:widowControl w:val="0"/>
        <w:suppressAutoHyphens/>
        <w:autoSpaceDE w:val="0"/>
        <w:ind w:firstLine="720"/>
        <w:jc w:val="both"/>
        <w:rPr>
          <w:bCs/>
          <w:kern w:val="1"/>
        </w:rPr>
      </w:pPr>
      <w:r w:rsidRPr="00F3278A">
        <w:rPr>
          <w:bCs/>
          <w:kern w:val="1"/>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F3278A" w:rsidRPr="00F3278A" w:rsidRDefault="00F3278A" w:rsidP="00F3278A">
      <w:pPr>
        <w:widowControl w:val="0"/>
        <w:suppressAutoHyphens/>
        <w:autoSpaceDE w:val="0"/>
        <w:ind w:firstLine="720"/>
        <w:jc w:val="both"/>
        <w:rPr>
          <w:bCs/>
          <w:kern w:val="1"/>
        </w:rPr>
      </w:pPr>
      <w:r w:rsidRPr="00F3278A">
        <w:rPr>
          <w:bCs/>
          <w:kern w:val="1"/>
        </w:rPr>
        <w:t>2.5.4.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rsidR="00F3278A" w:rsidRPr="00F3278A" w:rsidRDefault="00F3278A" w:rsidP="00F3278A">
      <w:pPr>
        <w:widowControl w:val="0"/>
        <w:suppressAutoHyphens/>
        <w:autoSpaceDE w:val="0"/>
        <w:ind w:firstLine="720"/>
        <w:jc w:val="both"/>
        <w:rPr>
          <w:bCs/>
          <w:kern w:val="1"/>
        </w:rPr>
      </w:pPr>
      <w:r w:rsidRPr="00F3278A">
        <w:rPr>
          <w:bCs/>
          <w:kern w:val="1"/>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F3278A" w:rsidRPr="00F3278A" w:rsidRDefault="00F3278A" w:rsidP="00F3278A">
      <w:pPr>
        <w:widowControl w:val="0"/>
        <w:suppressAutoHyphens/>
        <w:autoSpaceDE w:val="0"/>
        <w:ind w:firstLine="720"/>
        <w:jc w:val="both"/>
        <w:rPr>
          <w:bCs/>
          <w:kern w:val="1"/>
        </w:rPr>
      </w:pPr>
      <w:r w:rsidRPr="00F3278A">
        <w:rPr>
          <w:bCs/>
          <w:kern w:val="1"/>
        </w:rPr>
        <w:t>Требования абзацев первого и второго настоящего подпункта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F3278A" w:rsidRPr="00F3278A" w:rsidRDefault="00F3278A" w:rsidP="00F3278A">
      <w:pPr>
        <w:widowControl w:val="0"/>
        <w:suppressAutoHyphens/>
        <w:autoSpaceDE w:val="0"/>
        <w:ind w:firstLine="720"/>
        <w:jc w:val="both"/>
        <w:rPr>
          <w:bCs/>
          <w:kern w:val="1"/>
        </w:rPr>
      </w:pPr>
      <w:r w:rsidRPr="00F3278A">
        <w:rPr>
          <w:bCs/>
          <w:kern w:val="1"/>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F3278A" w:rsidRPr="00F3278A" w:rsidRDefault="00F3278A" w:rsidP="00F3278A">
      <w:pPr>
        <w:widowControl w:val="0"/>
        <w:suppressAutoHyphens/>
        <w:autoSpaceDE w:val="0"/>
        <w:ind w:firstLine="720"/>
        <w:jc w:val="both"/>
        <w:rPr>
          <w:bCs/>
          <w:kern w:val="1"/>
        </w:rPr>
      </w:pPr>
      <w:r w:rsidRPr="00F3278A">
        <w:rPr>
          <w:bCs/>
          <w:kern w:val="1"/>
        </w:rPr>
        <w:t>При формировании и ведении муниципальных информационных систем, указанных в абзаце первом настоящего подпункта,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Срок предоставления муниципальной услуги и выдачи (направления)</w:t>
      </w:r>
    </w:p>
    <w:p w:rsidR="00F3278A" w:rsidRPr="00F3278A" w:rsidRDefault="00F3278A" w:rsidP="00F3278A">
      <w:pPr>
        <w:widowControl w:val="0"/>
        <w:suppressAutoHyphens/>
        <w:autoSpaceDE w:val="0"/>
        <w:ind w:firstLine="720"/>
        <w:jc w:val="center"/>
        <w:rPr>
          <w:b/>
          <w:bCs/>
          <w:kern w:val="1"/>
        </w:rPr>
      </w:pPr>
      <w:r w:rsidRPr="00F3278A">
        <w:rPr>
          <w:b/>
          <w:bCs/>
          <w:kern w:val="1"/>
        </w:rPr>
        <w:t>документов, являющихся результатом предоставления муниципальной услуги</w:t>
      </w:r>
    </w:p>
    <w:p w:rsidR="00F3278A" w:rsidRPr="00F3278A" w:rsidRDefault="00F3278A" w:rsidP="00F3278A">
      <w:pPr>
        <w:widowControl w:val="0"/>
        <w:suppressAutoHyphens/>
        <w:autoSpaceDE w:val="0"/>
        <w:ind w:firstLine="720"/>
        <w:jc w:val="both"/>
        <w:rPr>
          <w:bCs/>
          <w:kern w:val="1"/>
        </w:rPr>
      </w:pPr>
      <w:r w:rsidRPr="00F3278A">
        <w:rPr>
          <w:bCs/>
          <w:kern w:val="1"/>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567"/>
        <w:jc w:val="center"/>
        <w:rPr>
          <w:b/>
        </w:rPr>
      </w:pPr>
      <w:r w:rsidRPr="00F3278A">
        <w:rPr>
          <w:b/>
        </w:rPr>
        <w:t xml:space="preserve">Нормативные правовые акты, регулирующие предоставление </w:t>
      </w:r>
    </w:p>
    <w:p w:rsidR="00F3278A" w:rsidRPr="00F3278A" w:rsidRDefault="00F3278A" w:rsidP="00F3278A">
      <w:pPr>
        <w:widowControl w:val="0"/>
        <w:suppressAutoHyphens/>
        <w:autoSpaceDE w:val="0"/>
        <w:ind w:firstLine="709"/>
        <w:jc w:val="both"/>
        <w:rPr>
          <w:kern w:val="1"/>
        </w:rPr>
      </w:pPr>
      <w:r w:rsidRPr="00F3278A">
        <w:rPr>
          <w:kern w:val="1"/>
        </w:rPr>
        <w:t>2.7.  Предоставление Услуги осуществляется в соответствии с:</w:t>
      </w:r>
    </w:p>
    <w:p w:rsidR="00F3278A" w:rsidRPr="00F3278A" w:rsidRDefault="00F3278A" w:rsidP="00F3278A">
      <w:pPr>
        <w:widowControl w:val="0"/>
        <w:suppressAutoHyphens/>
        <w:autoSpaceDE w:val="0"/>
        <w:ind w:firstLine="709"/>
        <w:jc w:val="both"/>
        <w:rPr>
          <w:kern w:val="1"/>
        </w:rPr>
      </w:pPr>
      <w:r w:rsidRPr="00F3278A">
        <w:rPr>
          <w:kern w:val="1"/>
        </w:rPr>
        <w:t>- Земельным кодексом Российской Федерации;</w:t>
      </w:r>
    </w:p>
    <w:p w:rsidR="00F3278A" w:rsidRPr="00F3278A" w:rsidRDefault="00F3278A" w:rsidP="00F3278A">
      <w:pPr>
        <w:widowControl w:val="0"/>
        <w:suppressAutoHyphens/>
        <w:autoSpaceDE w:val="0"/>
        <w:ind w:firstLine="709"/>
        <w:jc w:val="both"/>
        <w:rPr>
          <w:kern w:val="1"/>
        </w:rPr>
      </w:pPr>
      <w:r w:rsidRPr="00F3278A">
        <w:rPr>
          <w:kern w:val="1"/>
        </w:rPr>
        <w:t>- Градостроительным кодексом Российской Федерации;</w:t>
      </w:r>
    </w:p>
    <w:p w:rsidR="00F3278A" w:rsidRPr="00F3278A" w:rsidRDefault="00F3278A" w:rsidP="00F3278A">
      <w:pPr>
        <w:widowControl w:val="0"/>
        <w:suppressAutoHyphens/>
        <w:autoSpaceDE w:val="0"/>
        <w:ind w:firstLine="709"/>
        <w:jc w:val="both"/>
        <w:rPr>
          <w:kern w:val="1"/>
        </w:rPr>
      </w:pPr>
      <w:r w:rsidRPr="00F3278A">
        <w:rPr>
          <w:kern w:val="1"/>
        </w:rPr>
        <w:t>- Федеральным законом от 24 июля 2007 г. № 221-ФЗ «О государственном кадастре недвижимости»;</w:t>
      </w:r>
    </w:p>
    <w:p w:rsidR="00F3278A" w:rsidRPr="00F3278A" w:rsidRDefault="00F3278A" w:rsidP="00F3278A">
      <w:pPr>
        <w:widowControl w:val="0"/>
        <w:suppressAutoHyphens/>
        <w:autoSpaceDE w:val="0"/>
        <w:ind w:firstLine="709"/>
        <w:jc w:val="both"/>
        <w:rPr>
          <w:kern w:val="1"/>
        </w:rPr>
      </w:pPr>
      <w:r w:rsidRPr="00F3278A">
        <w:rPr>
          <w:kern w:val="1"/>
        </w:rPr>
        <w:t>- Федеральным законом от 27 июля 2010 г. №</w:t>
      </w:r>
      <w:r w:rsidRPr="00F3278A">
        <w:rPr>
          <w:kern w:val="1"/>
        </w:rPr>
        <w:tab/>
        <w:t>210-ФЗ «Об организации предоставления государственных и муниципальных услуг»;</w:t>
      </w:r>
    </w:p>
    <w:p w:rsidR="00F3278A" w:rsidRPr="00F3278A" w:rsidRDefault="00F3278A" w:rsidP="00F3278A">
      <w:pPr>
        <w:widowControl w:val="0"/>
        <w:suppressAutoHyphens/>
        <w:autoSpaceDE w:val="0"/>
        <w:ind w:firstLine="709"/>
        <w:jc w:val="both"/>
        <w:rPr>
          <w:kern w:val="1"/>
        </w:rPr>
      </w:pPr>
      <w:r w:rsidRPr="00F3278A">
        <w:rPr>
          <w:kern w:val="1"/>
        </w:rPr>
        <w:t>- Федеральным законом от 28 декабря 2013 г. Х. 443-ФЗ «О федеральной информационной адресной системе и о внесении изменений в Федеральный закон «Об</w:t>
      </w:r>
      <w:r w:rsidRPr="00F3278A">
        <w:rPr>
          <w:kern w:val="1"/>
        </w:rPr>
        <w:tab/>
        <w:t>общих</w:t>
      </w:r>
      <w:r w:rsidRPr="00F3278A">
        <w:rPr>
          <w:kern w:val="1"/>
        </w:rPr>
        <w:tab/>
        <w:t>принципах организации местного самоуправления в Российской Федерации»;</w:t>
      </w:r>
    </w:p>
    <w:p w:rsidR="00F3278A" w:rsidRPr="00F3278A" w:rsidRDefault="00F3278A" w:rsidP="00F3278A">
      <w:pPr>
        <w:widowControl w:val="0"/>
        <w:suppressAutoHyphens/>
        <w:autoSpaceDE w:val="0"/>
        <w:ind w:firstLine="709"/>
        <w:jc w:val="both"/>
        <w:rPr>
          <w:kern w:val="1"/>
        </w:rPr>
      </w:pPr>
      <w:r w:rsidRPr="00F3278A">
        <w:rPr>
          <w:kern w:val="1"/>
        </w:rPr>
        <w:t>- Федеральным законом от 27 июля 2006 г. № 149-ФЗ «Об информации, информационных технологиях и о защите информации»;</w:t>
      </w:r>
    </w:p>
    <w:p w:rsidR="00F3278A" w:rsidRPr="00F3278A" w:rsidRDefault="00F3278A" w:rsidP="00F3278A">
      <w:pPr>
        <w:widowControl w:val="0"/>
        <w:suppressAutoHyphens/>
        <w:autoSpaceDE w:val="0"/>
        <w:ind w:firstLine="709"/>
        <w:jc w:val="both"/>
        <w:rPr>
          <w:kern w:val="1"/>
        </w:rPr>
      </w:pPr>
      <w:r w:rsidRPr="00F3278A">
        <w:rPr>
          <w:kern w:val="1"/>
        </w:rPr>
        <w:t>- Федеральным законом от 27 июля 2006 г. N. 152-ФЗ «О персональных данных»;</w:t>
      </w:r>
    </w:p>
    <w:p w:rsidR="00F3278A" w:rsidRPr="00F3278A" w:rsidRDefault="00F3278A" w:rsidP="00F3278A">
      <w:pPr>
        <w:widowControl w:val="0"/>
        <w:suppressAutoHyphens/>
        <w:autoSpaceDE w:val="0"/>
        <w:jc w:val="both"/>
        <w:rPr>
          <w:kern w:val="1"/>
        </w:rPr>
      </w:pPr>
      <w:r w:rsidRPr="00F3278A">
        <w:rPr>
          <w:kern w:val="1"/>
        </w:rPr>
        <w:t>Федеральным</w:t>
      </w:r>
      <w:r w:rsidRPr="00F3278A">
        <w:rPr>
          <w:kern w:val="1"/>
        </w:rPr>
        <w:tab/>
        <w:t>законом от 6 апреля 2011 г. № 63-ФЗ  «Об электронной подписи ;</w:t>
      </w:r>
    </w:p>
    <w:p w:rsidR="00F3278A" w:rsidRPr="00F3278A" w:rsidRDefault="00F3278A" w:rsidP="00F3278A">
      <w:pPr>
        <w:widowControl w:val="0"/>
        <w:suppressAutoHyphens/>
        <w:autoSpaceDE w:val="0"/>
        <w:ind w:firstLine="720"/>
        <w:jc w:val="both"/>
        <w:rPr>
          <w:kern w:val="1"/>
        </w:rPr>
      </w:pPr>
      <w:r w:rsidRPr="00F3278A">
        <w:rPr>
          <w:kern w:val="1"/>
        </w:rPr>
        <w:t>- постановлением Правительства Российской Федерации от 19  ноября 2014 г. № 1221 «Об утверждении Правил присвоения, изменения и аннулирования адресов»;</w:t>
      </w:r>
    </w:p>
    <w:p w:rsidR="00F3278A" w:rsidRPr="00F3278A" w:rsidRDefault="00F3278A" w:rsidP="00F3278A">
      <w:pPr>
        <w:widowControl w:val="0"/>
        <w:suppressAutoHyphens/>
        <w:autoSpaceDE w:val="0"/>
        <w:ind w:firstLine="720"/>
        <w:jc w:val="both"/>
        <w:rPr>
          <w:kern w:val="1"/>
        </w:rPr>
      </w:pPr>
      <w:r w:rsidRPr="00F3278A">
        <w:rPr>
          <w:kern w:val="1"/>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F3278A" w:rsidRPr="00F3278A" w:rsidRDefault="00F3278A" w:rsidP="00F3278A">
      <w:pPr>
        <w:widowControl w:val="0"/>
        <w:suppressAutoHyphens/>
        <w:autoSpaceDE w:val="0"/>
        <w:ind w:firstLine="720"/>
        <w:jc w:val="both"/>
        <w:rPr>
          <w:kern w:val="1"/>
        </w:rPr>
      </w:pPr>
      <w:r w:rsidRPr="00F3278A">
        <w:rPr>
          <w:kern w:val="1"/>
        </w:rPr>
        <w:t>- постановлением Правительства Российской Федерации от 30 сентября 2004 г. №. 506 «Об утверждении Положения о Федеральной налоговой службе»;</w:t>
      </w:r>
    </w:p>
    <w:p w:rsidR="00F3278A" w:rsidRPr="00F3278A" w:rsidRDefault="00F3278A" w:rsidP="00F3278A">
      <w:pPr>
        <w:widowControl w:val="0"/>
        <w:suppressAutoHyphens/>
        <w:autoSpaceDE w:val="0"/>
        <w:jc w:val="both"/>
        <w:rPr>
          <w:kern w:val="1"/>
        </w:rPr>
      </w:pPr>
      <w:r w:rsidRPr="00F3278A">
        <w:rPr>
          <w:kern w:val="1"/>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3278A" w:rsidRPr="00F3278A" w:rsidRDefault="00F3278A" w:rsidP="00F3278A">
      <w:pPr>
        <w:widowControl w:val="0"/>
        <w:suppressAutoHyphens/>
        <w:autoSpaceDE w:val="0"/>
        <w:ind w:firstLine="567"/>
        <w:jc w:val="center"/>
        <w:rPr>
          <w:bCs/>
          <w:sz w:val="20"/>
          <w:szCs w:val="20"/>
          <w:lang w:val="x-none"/>
        </w:rPr>
      </w:pPr>
    </w:p>
    <w:p w:rsidR="00F3278A" w:rsidRPr="00F3278A" w:rsidRDefault="00F3278A" w:rsidP="00F3278A">
      <w:pPr>
        <w:widowControl w:val="0"/>
        <w:suppressAutoHyphens/>
        <w:autoSpaceDE w:val="0"/>
        <w:ind w:firstLine="720"/>
        <w:jc w:val="center"/>
        <w:rPr>
          <w:b/>
          <w:bCs/>
          <w:kern w:val="1"/>
        </w:rPr>
      </w:pPr>
      <w:r w:rsidRPr="00F3278A">
        <w:rPr>
          <w:b/>
          <w:bCs/>
          <w:kern w:val="1"/>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278A" w:rsidRPr="00F3278A" w:rsidRDefault="00F3278A" w:rsidP="00F3278A">
      <w:pPr>
        <w:widowControl w:val="0"/>
        <w:suppressAutoHyphens/>
        <w:autoSpaceDE w:val="0"/>
        <w:ind w:firstLine="720"/>
        <w:jc w:val="both"/>
        <w:rPr>
          <w:bCs/>
          <w:kern w:val="1"/>
        </w:rPr>
      </w:pPr>
      <w:r w:rsidRPr="00F3278A">
        <w:rPr>
          <w:bCs/>
          <w:kern w:val="1"/>
        </w:rPr>
        <w:t>2.8.</w:t>
      </w:r>
      <w:r w:rsidRPr="00F3278A">
        <w:rPr>
          <w:bCs/>
          <w:kern w:val="1"/>
        </w:rPr>
        <w:tab/>
        <w:t>Предоставление Услуги осуществляется на основании заполненного и подписанного Заявителем заявления.</w:t>
      </w:r>
    </w:p>
    <w:p w:rsidR="00F3278A" w:rsidRPr="00F3278A" w:rsidRDefault="00F3278A" w:rsidP="00F3278A">
      <w:pPr>
        <w:widowControl w:val="0"/>
        <w:suppressAutoHyphens/>
        <w:autoSpaceDE w:val="0"/>
        <w:ind w:firstLine="720"/>
        <w:jc w:val="both"/>
        <w:rPr>
          <w:bCs/>
          <w:kern w:val="1"/>
        </w:rPr>
      </w:pPr>
      <w:r w:rsidRPr="00F3278A">
        <w:rPr>
          <w:bCs/>
          <w:kern w:val="1"/>
        </w:rPr>
        <w:t>Форма заявления установлена приложением № 1 к приказу Министерства финансов Российской Федерации от 11 декабря 2014 № 146н. Справочно форма данного заявления приведена в Приложении № 2 к настоящему Регламенту.</w:t>
      </w:r>
    </w:p>
    <w:p w:rsidR="00F3278A" w:rsidRPr="00F3278A" w:rsidRDefault="00F3278A" w:rsidP="00F3278A">
      <w:pPr>
        <w:widowControl w:val="0"/>
        <w:suppressAutoHyphens/>
        <w:autoSpaceDE w:val="0"/>
        <w:ind w:firstLine="720"/>
        <w:jc w:val="both"/>
        <w:rPr>
          <w:bCs/>
          <w:kern w:val="1"/>
        </w:rPr>
      </w:pPr>
      <w:r w:rsidRPr="00F3278A">
        <w:rPr>
          <w:bCs/>
          <w:kern w:val="1"/>
        </w:rPr>
        <w:t>2.9.</w:t>
      </w:r>
      <w:r w:rsidRPr="00F3278A">
        <w:rPr>
          <w:bCs/>
          <w:kern w:val="1"/>
        </w:rPr>
        <w:tab/>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3278A" w:rsidRPr="00F3278A" w:rsidRDefault="00F3278A" w:rsidP="00F3278A">
      <w:pPr>
        <w:widowControl w:val="0"/>
        <w:suppressAutoHyphens/>
        <w:autoSpaceDE w:val="0"/>
        <w:ind w:firstLine="720"/>
        <w:jc w:val="both"/>
        <w:rPr>
          <w:bCs/>
          <w:kern w:val="1"/>
        </w:rPr>
      </w:pPr>
      <w:r w:rsidRPr="00F3278A">
        <w:rPr>
          <w:bCs/>
          <w:kern w:val="1"/>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3278A" w:rsidRPr="00F3278A" w:rsidRDefault="00F3278A" w:rsidP="00F3278A">
      <w:pPr>
        <w:widowControl w:val="0"/>
        <w:suppressAutoHyphens/>
        <w:autoSpaceDE w:val="0"/>
        <w:ind w:firstLine="720"/>
        <w:jc w:val="both"/>
        <w:rPr>
          <w:bCs/>
          <w:kern w:val="1"/>
        </w:rPr>
      </w:pPr>
      <w:r w:rsidRPr="00F3278A">
        <w:rPr>
          <w:bCs/>
          <w:kern w:val="1"/>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3278A" w:rsidRPr="00F3278A" w:rsidRDefault="00F3278A" w:rsidP="00F3278A">
      <w:pPr>
        <w:widowControl w:val="0"/>
        <w:suppressAutoHyphens/>
        <w:autoSpaceDE w:val="0"/>
        <w:ind w:firstLine="720"/>
        <w:jc w:val="both"/>
        <w:rPr>
          <w:bCs/>
          <w:kern w:val="1"/>
        </w:rPr>
      </w:pPr>
      <w:r w:rsidRPr="00F3278A">
        <w:rPr>
          <w:bCs/>
          <w:kern w:val="1"/>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3278A" w:rsidRPr="00F3278A" w:rsidRDefault="00F3278A" w:rsidP="00F3278A">
      <w:pPr>
        <w:widowControl w:val="0"/>
        <w:suppressAutoHyphens/>
        <w:autoSpaceDE w:val="0"/>
        <w:ind w:firstLine="720"/>
        <w:jc w:val="both"/>
        <w:rPr>
          <w:bCs/>
          <w:kern w:val="1"/>
        </w:rPr>
      </w:pPr>
      <w:r w:rsidRPr="00F3278A">
        <w:rPr>
          <w:bCs/>
          <w:kern w:val="1"/>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3278A" w:rsidRPr="00F3278A" w:rsidRDefault="00F3278A" w:rsidP="00F3278A">
      <w:pPr>
        <w:widowControl w:val="0"/>
        <w:suppressAutoHyphens/>
        <w:autoSpaceDE w:val="0"/>
        <w:ind w:firstLine="720"/>
        <w:jc w:val="both"/>
        <w:rPr>
          <w:bCs/>
          <w:kern w:val="1"/>
        </w:rPr>
      </w:pPr>
      <w:r w:rsidRPr="00F3278A">
        <w:rPr>
          <w:bCs/>
          <w:kern w:val="1"/>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3278A" w:rsidRPr="00F3278A" w:rsidRDefault="00F3278A" w:rsidP="00F3278A">
      <w:pPr>
        <w:widowControl w:val="0"/>
        <w:suppressAutoHyphens/>
        <w:autoSpaceDE w:val="0"/>
        <w:ind w:firstLine="720"/>
        <w:jc w:val="both"/>
        <w:rPr>
          <w:bCs/>
          <w:kern w:val="1"/>
        </w:rPr>
      </w:pPr>
      <w:r w:rsidRPr="00F3278A">
        <w:rPr>
          <w:bCs/>
          <w:kern w:val="1"/>
        </w:rPr>
        <w:t>2.11. Заявление представляется в форме:</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документа на бумажном носителе посредством почтового отправления с описью вложения и уведомлением о вручении;</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документа на бумажном носителе при личном обращении в Уполномоченный орган или многофункциональный центр;</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электронного документа с использованием портала ФИАС;</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электронного документа с использованием ЕПГУ;</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электронного документа с использованием регионального портала.</w:t>
      </w:r>
    </w:p>
    <w:p w:rsidR="00F3278A" w:rsidRPr="00F3278A" w:rsidRDefault="00F3278A" w:rsidP="00F3278A">
      <w:pPr>
        <w:widowControl w:val="0"/>
        <w:suppressAutoHyphens/>
        <w:autoSpaceDE w:val="0"/>
        <w:ind w:firstLine="720"/>
        <w:jc w:val="both"/>
        <w:rPr>
          <w:bCs/>
          <w:kern w:val="1"/>
        </w:rPr>
      </w:pPr>
      <w:r w:rsidRPr="00F3278A">
        <w:rPr>
          <w:bCs/>
          <w:kern w:val="1"/>
        </w:rPr>
        <w:t>2.12.</w:t>
      </w:r>
      <w:r w:rsidRPr="00F3278A">
        <w:rPr>
          <w:bCs/>
          <w:kern w:val="1"/>
        </w:rPr>
        <w:tab/>
        <w:t>Заявление представляется в Уполномоченный орган или многофункциональный центр по месту нахождения объекта адресации.</w:t>
      </w:r>
    </w:p>
    <w:p w:rsidR="00F3278A" w:rsidRPr="00F3278A" w:rsidRDefault="00F3278A" w:rsidP="00F3278A">
      <w:pPr>
        <w:widowControl w:val="0"/>
        <w:suppressAutoHyphens/>
        <w:autoSpaceDE w:val="0"/>
        <w:ind w:firstLine="720"/>
        <w:jc w:val="both"/>
        <w:rPr>
          <w:bCs/>
          <w:kern w:val="1"/>
        </w:rPr>
      </w:pPr>
      <w:r w:rsidRPr="00F3278A">
        <w:rPr>
          <w:bCs/>
          <w:kern w:val="1"/>
        </w:rPr>
        <w:t>Заявление в форме документа на бумажном носителе подписывается заявителем.</w:t>
      </w:r>
    </w:p>
    <w:p w:rsidR="00F3278A" w:rsidRPr="00F3278A" w:rsidRDefault="00F3278A" w:rsidP="00F3278A">
      <w:pPr>
        <w:widowControl w:val="0"/>
        <w:suppressAutoHyphens/>
        <w:autoSpaceDE w:val="0"/>
        <w:ind w:firstLine="720"/>
        <w:jc w:val="both"/>
        <w:rPr>
          <w:bCs/>
          <w:kern w:val="1"/>
        </w:rPr>
      </w:pPr>
      <w:r w:rsidRPr="00F3278A">
        <w:rPr>
          <w:bCs/>
          <w:kern w:val="1"/>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3278A" w:rsidRPr="00F3278A" w:rsidRDefault="00F3278A" w:rsidP="00F3278A">
      <w:pPr>
        <w:widowControl w:val="0"/>
        <w:suppressAutoHyphens/>
        <w:autoSpaceDE w:val="0"/>
        <w:ind w:firstLine="720"/>
        <w:jc w:val="both"/>
        <w:rPr>
          <w:bCs/>
          <w:kern w:val="1"/>
        </w:rPr>
      </w:pPr>
      <w:r w:rsidRPr="00F3278A">
        <w:rPr>
          <w:bCs/>
          <w:kern w:val="1"/>
        </w:rPr>
        <w:t>2.13.</w:t>
      </w:r>
      <w:r w:rsidRPr="00F3278A">
        <w:rPr>
          <w:bCs/>
          <w:kern w:val="1"/>
        </w:rPr>
        <w:tab/>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F3278A" w:rsidRPr="00F3278A" w:rsidRDefault="00F3278A" w:rsidP="00F3278A">
      <w:pPr>
        <w:widowControl w:val="0"/>
        <w:suppressAutoHyphens/>
        <w:autoSpaceDE w:val="0"/>
        <w:ind w:firstLine="720"/>
        <w:jc w:val="both"/>
        <w:rPr>
          <w:bCs/>
          <w:kern w:val="1"/>
        </w:rPr>
      </w:pPr>
      <w:r w:rsidRPr="00F3278A">
        <w:rPr>
          <w:bCs/>
          <w:kern w:val="1"/>
        </w:rPr>
        <w:t>2.14.</w:t>
      </w:r>
      <w:r w:rsidRPr="00F3278A">
        <w:rPr>
          <w:bCs/>
          <w:kern w:val="1"/>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3278A" w:rsidRPr="00F3278A" w:rsidRDefault="00F3278A" w:rsidP="00F3278A">
      <w:pPr>
        <w:widowControl w:val="0"/>
        <w:suppressAutoHyphens/>
        <w:autoSpaceDE w:val="0"/>
        <w:ind w:firstLine="720"/>
        <w:jc w:val="both"/>
        <w:rPr>
          <w:bCs/>
          <w:kern w:val="1"/>
        </w:rPr>
      </w:pPr>
      <w:r w:rsidRPr="00F3278A">
        <w:rPr>
          <w:bCs/>
          <w:kern w:val="1"/>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3278A" w:rsidRPr="00F3278A" w:rsidRDefault="00F3278A" w:rsidP="00F3278A">
      <w:pPr>
        <w:widowControl w:val="0"/>
        <w:suppressAutoHyphens/>
        <w:autoSpaceDE w:val="0"/>
        <w:ind w:firstLine="720"/>
        <w:jc w:val="both"/>
        <w:rPr>
          <w:bCs/>
          <w:kern w:val="1"/>
        </w:rPr>
      </w:pPr>
      <w:r w:rsidRPr="00F3278A">
        <w:rPr>
          <w:bCs/>
          <w:kern w:val="1"/>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F3278A" w:rsidRPr="00F3278A" w:rsidRDefault="00F3278A" w:rsidP="00F3278A">
      <w:pPr>
        <w:widowControl w:val="0"/>
        <w:suppressAutoHyphens/>
        <w:autoSpaceDE w:val="0"/>
        <w:ind w:firstLine="720"/>
        <w:jc w:val="both"/>
        <w:rPr>
          <w:bCs/>
          <w:kern w:val="1"/>
        </w:rPr>
      </w:pPr>
      <w:r w:rsidRPr="00F3278A">
        <w:rPr>
          <w:bCs/>
          <w:kern w:val="1"/>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F3278A" w:rsidRPr="00F3278A" w:rsidRDefault="00F3278A" w:rsidP="00F3278A">
      <w:pPr>
        <w:widowControl w:val="0"/>
        <w:suppressAutoHyphens/>
        <w:autoSpaceDE w:val="0"/>
        <w:ind w:firstLine="720"/>
        <w:jc w:val="both"/>
        <w:rPr>
          <w:bCs/>
          <w:kern w:val="1"/>
        </w:rPr>
      </w:pPr>
      <w:r w:rsidRPr="00F3278A">
        <w:rPr>
          <w:bCs/>
          <w:kern w:val="1"/>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F3278A">
        <w:rPr>
          <w:bCs/>
          <w:kern w:val="1"/>
        </w:rPr>
        <w:tab/>
        <w:t>заявления в электронной форме — подписанный простой электронной подписью.</w:t>
      </w:r>
    </w:p>
    <w:p w:rsidR="00F3278A" w:rsidRPr="00F3278A" w:rsidRDefault="00F3278A" w:rsidP="00F3278A">
      <w:pPr>
        <w:widowControl w:val="0"/>
        <w:suppressAutoHyphens/>
        <w:autoSpaceDE w:val="0"/>
        <w:ind w:firstLine="720"/>
        <w:jc w:val="both"/>
        <w:rPr>
          <w:bCs/>
          <w:kern w:val="1"/>
        </w:rPr>
      </w:pPr>
      <w:r w:rsidRPr="00F3278A">
        <w:rPr>
          <w:bCs/>
          <w:kern w:val="1"/>
        </w:rPr>
        <w:t>2.15. Предоставление Услуги осуществляется на основании следующих документов, определенных пунктом 34 Правил:</w:t>
      </w:r>
    </w:p>
    <w:p w:rsidR="00F3278A" w:rsidRPr="00F3278A" w:rsidRDefault="00F3278A" w:rsidP="00F3278A">
      <w:pPr>
        <w:widowControl w:val="0"/>
        <w:suppressAutoHyphens/>
        <w:autoSpaceDE w:val="0"/>
        <w:ind w:firstLine="720"/>
        <w:jc w:val="both"/>
        <w:rPr>
          <w:bCs/>
          <w:kern w:val="1"/>
        </w:rPr>
      </w:pPr>
      <w:r w:rsidRPr="00F3278A">
        <w:rPr>
          <w:bCs/>
          <w:kern w:val="1"/>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F3278A" w:rsidRPr="00F3278A" w:rsidRDefault="00F3278A" w:rsidP="00F3278A">
      <w:pPr>
        <w:widowControl w:val="0"/>
        <w:suppressAutoHyphens/>
        <w:autoSpaceDE w:val="0"/>
        <w:ind w:firstLine="720"/>
        <w:jc w:val="both"/>
        <w:rPr>
          <w:bCs/>
          <w:kern w:val="1"/>
        </w:rPr>
      </w:pPr>
      <w:r w:rsidRPr="00F3278A">
        <w:rPr>
          <w:bCs/>
          <w:kern w:val="1"/>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3278A" w:rsidRPr="00F3278A" w:rsidRDefault="00F3278A" w:rsidP="00F3278A">
      <w:pPr>
        <w:widowControl w:val="0"/>
        <w:suppressAutoHyphens/>
        <w:autoSpaceDE w:val="0"/>
        <w:ind w:firstLine="720"/>
        <w:jc w:val="both"/>
        <w:rPr>
          <w:bCs/>
          <w:kern w:val="1"/>
        </w:rPr>
      </w:pPr>
      <w:r w:rsidRPr="00F3278A">
        <w:rPr>
          <w:bCs/>
          <w:kern w:val="1"/>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3278A" w:rsidRPr="00F3278A" w:rsidRDefault="00F3278A" w:rsidP="00F3278A">
      <w:pPr>
        <w:widowControl w:val="0"/>
        <w:suppressAutoHyphens/>
        <w:autoSpaceDE w:val="0"/>
        <w:ind w:firstLine="720"/>
        <w:jc w:val="both"/>
        <w:rPr>
          <w:bCs/>
          <w:kern w:val="1"/>
        </w:rPr>
      </w:pPr>
      <w:r w:rsidRPr="00F3278A">
        <w:rPr>
          <w:bCs/>
          <w:kern w:val="1"/>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3278A" w:rsidRPr="00F3278A" w:rsidRDefault="00F3278A" w:rsidP="00F3278A">
      <w:pPr>
        <w:widowControl w:val="0"/>
        <w:suppressAutoHyphens/>
        <w:autoSpaceDE w:val="0"/>
        <w:ind w:firstLine="720"/>
        <w:jc w:val="both"/>
        <w:rPr>
          <w:bCs/>
          <w:kern w:val="1"/>
        </w:rPr>
      </w:pPr>
      <w:r w:rsidRPr="00F3278A">
        <w:rPr>
          <w:bCs/>
          <w:kern w:val="1"/>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3278A" w:rsidRPr="00F3278A" w:rsidRDefault="00F3278A" w:rsidP="00F3278A">
      <w:pPr>
        <w:widowControl w:val="0"/>
        <w:suppressAutoHyphens/>
        <w:autoSpaceDE w:val="0"/>
        <w:ind w:firstLine="720"/>
        <w:jc w:val="both"/>
        <w:rPr>
          <w:bCs/>
          <w:kern w:val="1"/>
        </w:rPr>
      </w:pPr>
      <w:r w:rsidRPr="00F3278A">
        <w:rPr>
          <w:bCs/>
          <w:kern w:val="1"/>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3278A" w:rsidRPr="00F3278A" w:rsidRDefault="00F3278A" w:rsidP="00F3278A">
      <w:pPr>
        <w:widowControl w:val="0"/>
        <w:suppressAutoHyphens/>
        <w:autoSpaceDE w:val="0"/>
        <w:ind w:firstLine="720"/>
        <w:jc w:val="both"/>
        <w:rPr>
          <w:bCs/>
          <w:kern w:val="1"/>
        </w:rPr>
      </w:pPr>
      <w:r w:rsidRPr="00F3278A">
        <w:rPr>
          <w:bCs/>
          <w:kern w:val="1"/>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3278A" w:rsidRPr="00F3278A" w:rsidRDefault="00F3278A" w:rsidP="00F3278A">
      <w:pPr>
        <w:widowControl w:val="0"/>
        <w:suppressAutoHyphens/>
        <w:autoSpaceDE w:val="0"/>
        <w:ind w:firstLine="720"/>
        <w:jc w:val="both"/>
        <w:rPr>
          <w:bCs/>
          <w:kern w:val="1"/>
        </w:rPr>
      </w:pPr>
      <w:r w:rsidRPr="00F3278A">
        <w:rPr>
          <w:bCs/>
          <w:kern w:val="1"/>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F3278A" w:rsidRPr="00F3278A" w:rsidRDefault="00F3278A" w:rsidP="00F3278A">
      <w:pPr>
        <w:widowControl w:val="0"/>
        <w:suppressAutoHyphens/>
        <w:autoSpaceDE w:val="0"/>
        <w:ind w:firstLine="720"/>
        <w:jc w:val="both"/>
        <w:rPr>
          <w:bCs/>
          <w:kern w:val="1"/>
        </w:rPr>
      </w:pPr>
      <w:r w:rsidRPr="00F3278A">
        <w:rPr>
          <w:bCs/>
          <w:kern w:val="1"/>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F3278A" w:rsidRPr="00F3278A" w:rsidRDefault="00F3278A" w:rsidP="00F3278A">
      <w:pPr>
        <w:widowControl w:val="0"/>
        <w:suppressAutoHyphens/>
        <w:autoSpaceDE w:val="0"/>
        <w:ind w:firstLine="720"/>
        <w:jc w:val="both"/>
        <w:rPr>
          <w:bCs/>
          <w:kern w:val="1"/>
        </w:rPr>
      </w:pPr>
      <w:r w:rsidRPr="00F3278A">
        <w:rPr>
          <w:bCs/>
          <w:kern w:val="1"/>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3278A" w:rsidRPr="00F3278A" w:rsidRDefault="00F3278A" w:rsidP="00F3278A">
      <w:pPr>
        <w:widowControl w:val="0"/>
        <w:suppressAutoHyphens/>
        <w:autoSpaceDE w:val="0"/>
        <w:ind w:firstLine="720"/>
        <w:jc w:val="both"/>
        <w:rPr>
          <w:bCs/>
          <w:kern w:val="1"/>
        </w:rPr>
      </w:pPr>
      <w:r w:rsidRPr="00F3278A">
        <w:rPr>
          <w:bCs/>
          <w:kern w:val="1"/>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rFonts w:ascii="Arial" w:hAnsi="Arial" w:cs="Arial"/>
          <w:kern w:val="1"/>
        </w:rPr>
        <w:t xml:space="preserve"> </w:t>
      </w:r>
      <w:r w:rsidRPr="00F3278A">
        <w:rPr>
          <w:bCs/>
          <w:kern w:val="1"/>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N 1221 "Об утверждении Правил присвоения, изменения и аннулирования адресов");</w:t>
      </w:r>
    </w:p>
    <w:p w:rsidR="00F3278A" w:rsidRPr="00F3278A" w:rsidRDefault="00F3278A" w:rsidP="00F3278A">
      <w:pPr>
        <w:widowControl w:val="0"/>
        <w:suppressAutoHyphens/>
        <w:autoSpaceDE w:val="0"/>
        <w:ind w:firstLine="720"/>
        <w:jc w:val="both"/>
        <w:rPr>
          <w:bCs/>
          <w:kern w:val="1"/>
        </w:rPr>
      </w:pPr>
      <w:r w:rsidRPr="00F3278A">
        <w:rPr>
          <w:bCs/>
          <w:kern w:val="1"/>
        </w:rPr>
        <w:t>-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N 1221 "Об утверждении Правил присвоения, изменения и аннулирования адресов").</w:t>
      </w:r>
    </w:p>
    <w:p w:rsidR="00F3278A" w:rsidRPr="00F3278A" w:rsidRDefault="00F3278A" w:rsidP="00F3278A">
      <w:pPr>
        <w:widowControl w:val="0"/>
        <w:suppressAutoHyphens/>
        <w:autoSpaceDE w:val="0"/>
        <w:ind w:firstLine="720"/>
        <w:jc w:val="both"/>
        <w:rPr>
          <w:bCs/>
          <w:kern w:val="1"/>
        </w:rPr>
      </w:pPr>
      <w:r w:rsidRPr="00F3278A">
        <w:rPr>
          <w:bCs/>
          <w:kern w:val="1"/>
        </w:rPr>
        <w:t>2.17.</w:t>
      </w:r>
      <w:r w:rsidRPr="00F3278A">
        <w:rPr>
          <w:bCs/>
          <w:kern w:val="1"/>
        </w:rPr>
        <w:tab/>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3278A" w:rsidRPr="00F3278A" w:rsidRDefault="00F3278A" w:rsidP="00F3278A">
      <w:pPr>
        <w:widowControl w:val="0"/>
        <w:suppressAutoHyphens/>
        <w:autoSpaceDE w:val="0"/>
        <w:ind w:firstLine="720"/>
        <w:jc w:val="both"/>
        <w:rPr>
          <w:bCs/>
          <w:kern w:val="1"/>
        </w:rPr>
      </w:pPr>
      <w:r w:rsidRPr="00F3278A">
        <w:rPr>
          <w:bCs/>
          <w:kern w:val="1"/>
        </w:rPr>
        <w:t>2.18.</w:t>
      </w:r>
      <w:r w:rsidRPr="00F3278A">
        <w:rPr>
          <w:bCs/>
          <w:kern w:val="1"/>
        </w:rPr>
        <w:tab/>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F3278A" w:rsidRPr="00F3278A" w:rsidRDefault="00F3278A" w:rsidP="00F3278A">
      <w:pPr>
        <w:widowControl w:val="0"/>
        <w:suppressAutoHyphens/>
        <w:autoSpaceDE w:val="0"/>
        <w:ind w:firstLine="720"/>
        <w:jc w:val="both"/>
        <w:rPr>
          <w:bCs/>
          <w:kern w:val="1"/>
        </w:rPr>
      </w:pPr>
      <w:r w:rsidRPr="00F3278A">
        <w:rPr>
          <w:bCs/>
          <w:kern w:val="1"/>
        </w:rPr>
        <w:t>2.19.</w:t>
      </w:r>
      <w:r w:rsidRPr="00F3278A">
        <w:rPr>
          <w:bCs/>
          <w:kern w:val="1"/>
        </w:rPr>
        <w:tab/>
        <w:t>При подаче заявления и прилагаемых к нему документов в Уполномоченный орган Заявитель предъявляет оригиналы документов для сверки.</w:t>
      </w:r>
    </w:p>
    <w:p w:rsidR="00F3278A" w:rsidRPr="00F3278A" w:rsidRDefault="00F3278A" w:rsidP="00F3278A">
      <w:pPr>
        <w:widowControl w:val="0"/>
        <w:suppressAutoHyphens/>
        <w:autoSpaceDE w:val="0"/>
        <w:ind w:firstLine="720"/>
        <w:jc w:val="both"/>
        <w:rPr>
          <w:bCs/>
          <w:kern w:val="1"/>
        </w:rPr>
      </w:pPr>
      <w:r w:rsidRPr="00F3278A">
        <w:rPr>
          <w:bCs/>
          <w:kern w:val="1"/>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3278A" w:rsidRPr="00F3278A" w:rsidRDefault="00F3278A" w:rsidP="00F3278A">
      <w:pPr>
        <w:widowControl w:val="0"/>
        <w:suppressAutoHyphens/>
        <w:autoSpaceDE w:val="0"/>
        <w:ind w:firstLine="720"/>
        <w:jc w:val="both"/>
        <w:rPr>
          <w:bCs/>
          <w:kern w:val="1"/>
        </w:rPr>
      </w:pPr>
      <w:r w:rsidRPr="00F3278A">
        <w:rPr>
          <w:bCs/>
          <w:kern w:val="1"/>
        </w:rPr>
        <w:t>2.20.</w:t>
      </w:r>
      <w:r w:rsidRPr="00F3278A">
        <w:rPr>
          <w:bCs/>
          <w:kern w:val="1"/>
        </w:rPr>
        <w:tab/>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F3278A" w:rsidRPr="00F3278A" w:rsidRDefault="00F3278A" w:rsidP="00F3278A">
      <w:pPr>
        <w:widowControl w:val="0"/>
        <w:suppressAutoHyphens/>
        <w:autoSpaceDE w:val="0"/>
        <w:ind w:firstLine="720"/>
        <w:jc w:val="both"/>
        <w:rPr>
          <w:bCs/>
          <w:kern w:val="1"/>
        </w:rPr>
      </w:pPr>
      <w:r w:rsidRPr="00F3278A">
        <w:rPr>
          <w:bCs/>
          <w:kern w:val="1"/>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F3278A" w:rsidRPr="00F3278A" w:rsidRDefault="00F3278A" w:rsidP="00F3278A">
      <w:pPr>
        <w:widowControl w:val="0"/>
        <w:suppressAutoHyphens/>
        <w:autoSpaceDE w:val="0"/>
        <w:ind w:firstLine="720"/>
        <w:jc w:val="both"/>
        <w:rPr>
          <w:bCs/>
          <w:kern w:val="1"/>
        </w:rPr>
      </w:pPr>
      <w:r w:rsidRPr="00F3278A">
        <w:rPr>
          <w:bCs/>
          <w:kern w:val="1"/>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3278A" w:rsidRPr="00F3278A" w:rsidRDefault="00F3278A" w:rsidP="00F3278A">
      <w:pPr>
        <w:widowControl w:val="0"/>
        <w:suppressAutoHyphens/>
        <w:autoSpaceDE w:val="0"/>
        <w:ind w:firstLine="720"/>
        <w:jc w:val="both"/>
        <w:rPr>
          <w:bCs/>
          <w:kern w:val="1"/>
        </w:rPr>
      </w:pPr>
      <w:r w:rsidRPr="00F3278A">
        <w:rPr>
          <w:bCs/>
          <w:kern w:val="1"/>
        </w:rPr>
        <w:t>2.21.</w:t>
      </w:r>
      <w:r w:rsidRPr="00F3278A">
        <w:rPr>
          <w:bCs/>
          <w:kern w:val="1"/>
        </w:rPr>
        <w:tab/>
        <w:t>При предоставлении Услуги запрещается требовать от Заявителя:</w:t>
      </w:r>
    </w:p>
    <w:p w:rsidR="00F3278A" w:rsidRPr="00F3278A" w:rsidRDefault="00F3278A" w:rsidP="00F3278A">
      <w:pPr>
        <w:widowControl w:val="0"/>
        <w:suppressAutoHyphens/>
        <w:autoSpaceDE w:val="0"/>
        <w:ind w:firstLine="720"/>
        <w:jc w:val="both"/>
        <w:rPr>
          <w:bCs/>
          <w:kern w:val="1"/>
        </w:rPr>
      </w:pPr>
      <w:r w:rsidRPr="00F3278A">
        <w:rPr>
          <w:bCs/>
          <w:kern w:val="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278A" w:rsidRPr="00F3278A" w:rsidRDefault="00F3278A" w:rsidP="00F3278A">
      <w:pPr>
        <w:widowControl w:val="0"/>
        <w:suppressAutoHyphens/>
        <w:autoSpaceDE w:val="0"/>
        <w:ind w:firstLine="720"/>
        <w:jc w:val="both"/>
        <w:rPr>
          <w:bCs/>
          <w:kern w:val="1"/>
        </w:rPr>
      </w:pPr>
      <w:r w:rsidRPr="00F3278A">
        <w:rPr>
          <w:bCs/>
          <w:kern w:val="1"/>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3278A" w:rsidRPr="00F3278A" w:rsidRDefault="00F3278A" w:rsidP="00F3278A">
      <w:pPr>
        <w:widowControl w:val="0"/>
        <w:suppressAutoHyphens/>
        <w:autoSpaceDE w:val="0"/>
        <w:ind w:firstLine="720"/>
        <w:jc w:val="both"/>
        <w:rPr>
          <w:bCs/>
          <w:kern w:val="1"/>
        </w:rPr>
      </w:pPr>
      <w:r w:rsidRPr="00F3278A">
        <w:rPr>
          <w:bCs/>
          <w:kern w:val="1"/>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 210-ФЗ "Об организации предоставления государственных и муниципальных услуг";</w:t>
      </w:r>
    </w:p>
    <w:p w:rsidR="00F3278A" w:rsidRPr="00F3278A" w:rsidRDefault="00F3278A" w:rsidP="00F3278A">
      <w:pPr>
        <w:widowControl w:val="0"/>
        <w:suppressAutoHyphens/>
        <w:autoSpaceDE w:val="0"/>
        <w:ind w:firstLine="720"/>
        <w:jc w:val="both"/>
        <w:rPr>
          <w:bCs/>
          <w:kern w:val="1"/>
        </w:rPr>
      </w:pPr>
      <w:r w:rsidRPr="00F3278A">
        <w:rPr>
          <w:bCs/>
          <w:kern w:val="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278A" w:rsidRPr="00F3278A" w:rsidRDefault="00F3278A" w:rsidP="00F3278A">
      <w:pPr>
        <w:widowControl w:val="0"/>
        <w:suppressAutoHyphens/>
        <w:autoSpaceDE w:val="0"/>
        <w:ind w:firstLine="720"/>
        <w:jc w:val="both"/>
        <w:rPr>
          <w:bCs/>
          <w:kern w:val="1"/>
        </w:rPr>
      </w:pPr>
      <w:r w:rsidRPr="00F3278A">
        <w:rPr>
          <w:bCs/>
          <w:kern w:val="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278A" w:rsidRPr="00F3278A" w:rsidRDefault="00F3278A" w:rsidP="00F3278A">
      <w:pPr>
        <w:widowControl w:val="0"/>
        <w:suppressAutoHyphens/>
        <w:autoSpaceDE w:val="0"/>
        <w:ind w:firstLine="720"/>
        <w:jc w:val="both"/>
        <w:rPr>
          <w:bCs/>
          <w:kern w:val="1"/>
        </w:rPr>
      </w:pPr>
      <w:r w:rsidRPr="00F3278A">
        <w:rPr>
          <w:bCs/>
          <w:kern w:val="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278A" w:rsidRPr="00F3278A" w:rsidRDefault="00F3278A" w:rsidP="00F3278A">
      <w:pPr>
        <w:widowControl w:val="0"/>
        <w:suppressAutoHyphens/>
        <w:autoSpaceDE w:val="0"/>
        <w:ind w:firstLine="720"/>
        <w:jc w:val="both"/>
        <w:rPr>
          <w:bCs/>
          <w:kern w:val="1"/>
        </w:rPr>
      </w:pPr>
      <w:r w:rsidRPr="00F3278A">
        <w:rPr>
          <w:bCs/>
          <w:kern w:val="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278A" w:rsidRPr="00F3278A" w:rsidRDefault="00F3278A" w:rsidP="00F3278A">
      <w:pPr>
        <w:widowControl w:val="0"/>
        <w:suppressAutoHyphens/>
        <w:autoSpaceDE w:val="0"/>
        <w:ind w:firstLine="720"/>
        <w:jc w:val="both"/>
        <w:rPr>
          <w:bCs/>
          <w:kern w:val="1"/>
        </w:rPr>
      </w:pPr>
      <w:r w:rsidRPr="00F3278A">
        <w:rPr>
          <w:bCs/>
          <w:kern w:val="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3278A" w:rsidRPr="00F3278A" w:rsidRDefault="00F3278A" w:rsidP="00F3278A">
      <w:pPr>
        <w:widowControl w:val="0"/>
        <w:suppressAutoHyphens/>
        <w:autoSpaceDE w:val="0"/>
        <w:ind w:firstLine="720"/>
        <w:jc w:val="both"/>
        <w:rPr>
          <w:bCs/>
          <w:kern w:val="1"/>
        </w:rPr>
      </w:pPr>
      <w:r w:rsidRPr="00F3278A">
        <w:rPr>
          <w:bCs/>
          <w:kern w:val="1"/>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3278A" w:rsidRPr="00F3278A" w:rsidRDefault="00F3278A" w:rsidP="00F3278A">
      <w:pPr>
        <w:widowControl w:val="0"/>
        <w:suppressAutoHyphens/>
        <w:autoSpaceDE w:val="0"/>
        <w:ind w:firstLine="720"/>
        <w:jc w:val="center"/>
        <w:rPr>
          <w:b/>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Исчерпывающий перечень оснований для отказа в приеме документов, необходимых для предоставления муниципальной услуги</w:t>
      </w:r>
    </w:p>
    <w:p w:rsidR="00F3278A" w:rsidRPr="00F3278A" w:rsidRDefault="00F3278A" w:rsidP="00F3278A">
      <w:pPr>
        <w:widowControl w:val="0"/>
        <w:suppressAutoHyphens/>
        <w:autoSpaceDE w:val="0"/>
        <w:ind w:firstLine="720"/>
        <w:jc w:val="both"/>
        <w:rPr>
          <w:bCs/>
          <w:kern w:val="1"/>
        </w:rPr>
      </w:pPr>
      <w:r w:rsidRPr="00F3278A">
        <w:rPr>
          <w:bCs/>
          <w:kern w:val="1"/>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F3278A" w:rsidRPr="00F3278A" w:rsidRDefault="00F3278A" w:rsidP="00F3278A">
      <w:pPr>
        <w:widowControl w:val="0"/>
        <w:suppressAutoHyphens/>
        <w:autoSpaceDE w:val="0"/>
        <w:ind w:firstLine="720"/>
        <w:jc w:val="both"/>
        <w:rPr>
          <w:bCs/>
          <w:kern w:val="1"/>
        </w:rPr>
      </w:pPr>
      <w:r w:rsidRPr="00F3278A">
        <w:rPr>
          <w:bCs/>
          <w:kern w:val="1"/>
        </w:rPr>
        <w:t>Также основаниями для отказа в приеме к рассмотрению документов, необходимых для предоставления государственной услуги, являются:</w:t>
      </w:r>
    </w:p>
    <w:p w:rsidR="00F3278A" w:rsidRPr="00F3278A" w:rsidRDefault="00F3278A" w:rsidP="00F3278A">
      <w:pPr>
        <w:widowControl w:val="0"/>
        <w:suppressAutoHyphens/>
        <w:autoSpaceDE w:val="0"/>
        <w:ind w:firstLine="720"/>
        <w:jc w:val="both"/>
        <w:rPr>
          <w:bCs/>
          <w:kern w:val="1"/>
        </w:rPr>
      </w:pPr>
      <w:r w:rsidRPr="00F3278A">
        <w:rPr>
          <w:bCs/>
          <w:kern w:val="1"/>
        </w:rPr>
        <w:t xml:space="preserve">документы поданы в орган, неуполномоченный на предоставление услуги; представление неполного комплекта документов; </w:t>
      </w:r>
    </w:p>
    <w:p w:rsidR="00F3278A" w:rsidRPr="00F3278A" w:rsidRDefault="00F3278A" w:rsidP="00F3278A">
      <w:pPr>
        <w:widowControl w:val="0"/>
        <w:suppressAutoHyphens/>
        <w:autoSpaceDE w:val="0"/>
        <w:ind w:firstLine="720"/>
        <w:jc w:val="both"/>
        <w:rPr>
          <w:bCs/>
          <w:kern w:val="1"/>
        </w:rPr>
      </w:pPr>
      <w:r w:rsidRPr="00F3278A">
        <w:rPr>
          <w:bCs/>
          <w:kern w:val="1"/>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3278A" w:rsidRPr="00F3278A" w:rsidRDefault="00F3278A" w:rsidP="00F3278A">
      <w:pPr>
        <w:widowControl w:val="0"/>
        <w:suppressAutoHyphens/>
        <w:autoSpaceDE w:val="0"/>
        <w:ind w:firstLine="720"/>
        <w:jc w:val="both"/>
        <w:rPr>
          <w:bCs/>
          <w:kern w:val="1"/>
        </w:rPr>
      </w:pPr>
      <w:r w:rsidRPr="00F3278A">
        <w:rPr>
          <w:bCs/>
          <w:kern w:val="1"/>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3278A" w:rsidRPr="00F3278A" w:rsidRDefault="00F3278A" w:rsidP="00F3278A">
      <w:pPr>
        <w:widowControl w:val="0"/>
        <w:suppressAutoHyphens/>
        <w:autoSpaceDE w:val="0"/>
        <w:ind w:firstLine="720"/>
        <w:jc w:val="both"/>
        <w:rPr>
          <w:bCs/>
          <w:kern w:val="1"/>
        </w:rPr>
      </w:pPr>
      <w:r w:rsidRPr="00F3278A">
        <w:rPr>
          <w:bCs/>
          <w:kern w:val="1"/>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3278A" w:rsidRPr="00F3278A" w:rsidRDefault="00F3278A" w:rsidP="00F3278A">
      <w:pPr>
        <w:widowControl w:val="0"/>
        <w:suppressAutoHyphens/>
        <w:autoSpaceDE w:val="0"/>
        <w:ind w:firstLine="720"/>
        <w:jc w:val="both"/>
        <w:rPr>
          <w:bCs/>
          <w:kern w:val="1"/>
        </w:rPr>
      </w:pPr>
      <w:r w:rsidRPr="00F3278A">
        <w:rPr>
          <w:bCs/>
          <w:kern w:val="1"/>
        </w:rPr>
        <w:t xml:space="preserve">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F3278A" w:rsidRPr="00F3278A" w:rsidRDefault="00F3278A" w:rsidP="00F3278A">
      <w:pPr>
        <w:widowControl w:val="0"/>
        <w:suppressAutoHyphens/>
        <w:autoSpaceDE w:val="0"/>
        <w:ind w:firstLine="720"/>
        <w:jc w:val="both"/>
        <w:rPr>
          <w:bCs/>
          <w:kern w:val="1"/>
        </w:rPr>
      </w:pPr>
      <w:r w:rsidRPr="00F3278A">
        <w:rPr>
          <w:bCs/>
          <w:kern w:val="1"/>
        </w:rPr>
        <w:t xml:space="preserve"> несоблюдение установленных статьей 11 Федерального закона от 6 апреля 2011        № 63-ФЗ «Об электронной подписи» условий признания действительности усиленной квалифицированной электронной подписи; </w:t>
      </w:r>
    </w:p>
    <w:p w:rsidR="00F3278A" w:rsidRPr="00F3278A" w:rsidRDefault="00F3278A" w:rsidP="00F3278A">
      <w:pPr>
        <w:widowControl w:val="0"/>
        <w:suppressAutoHyphens/>
        <w:autoSpaceDE w:val="0"/>
        <w:ind w:firstLine="720"/>
        <w:jc w:val="both"/>
        <w:rPr>
          <w:bCs/>
          <w:kern w:val="1"/>
        </w:rPr>
      </w:pPr>
      <w:r w:rsidRPr="00F3278A">
        <w:rPr>
          <w:bCs/>
          <w:kern w:val="1"/>
        </w:rPr>
        <w:t>неполное заполнение полей в форме запроса, в том числе в интерактивной форме на ЕПГУ;</w:t>
      </w:r>
    </w:p>
    <w:p w:rsidR="00F3278A" w:rsidRPr="00F3278A" w:rsidRDefault="00F3278A" w:rsidP="00F3278A">
      <w:pPr>
        <w:widowControl w:val="0"/>
        <w:suppressAutoHyphens/>
        <w:autoSpaceDE w:val="0"/>
        <w:ind w:firstLine="720"/>
        <w:jc w:val="both"/>
        <w:rPr>
          <w:bCs/>
          <w:kern w:val="1"/>
        </w:rPr>
      </w:pPr>
      <w:r w:rsidRPr="00F3278A">
        <w:rPr>
          <w:bCs/>
          <w:kern w:val="1"/>
        </w:rPr>
        <w:t xml:space="preserve"> наличие противоречивых сведений в запросе и приложенных к нему документах.</w:t>
      </w:r>
    </w:p>
    <w:p w:rsidR="00F3278A" w:rsidRPr="00F3278A" w:rsidRDefault="00F3278A" w:rsidP="00F3278A">
      <w:pPr>
        <w:widowControl w:val="0"/>
        <w:suppressAutoHyphens/>
        <w:autoSpaceDE w:val="0"/>
        <w:ind w:firstLine="720"/>
        <w:jc w:val="both"/>
        <w:rPr>
          <w:bCs/>
          <w:kern w:val="1"/>
        </w:rPr>
      </w:pPr>
      <w:r w:rsidRPr="00F3278A">
        <w:rPr>
          <w:bCs/>
          <w:kern w:val="1"/>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Исчерпывающий перечень оснований для приостановления или отказа в предоставлении муниципальной услуги</w:t>
      </w:r>
    </w:p>
    <w:p w:rsidR="00F3278A" w:rsidRPr="00F3278A" w:rsidRDefault="00F3278A" w:rsidP="00F3278A">
      <w:pPr>
        <w:widowControl w:val="0"/>
        <w:suppressAutoHyphens/>
        <w:autoSpaceDE w:val="0"/>
        <w:ind w:firstLine="720"/>
        <w:jc w:val="both"/>
        <w:rPr>
          <w:bCs/>
          <w:kern w:val="1"/>
        </w:rPr>
      </w:pPr>
      <w:r w:rsidRPr="00F3278A">
        <w:rPr>
          <w:bCs/>
          <w:kern w:val="1"/>
        </w:rPr>
        <w:t>2.23. Оснований</w:t>
      </w:r>
      <w:r w:rsidRPr="00F3278A">
        <w:rPr>
          <w:bCs/>
          <w:kern w:val="1"/>
        </w:rPr>
        <w:tab/>
        <w:t>для</w:t>
      </w:r>
      <w:r w:rsidRPr="00F3278A">
        <w:rPr>
          <w:bCs/>
          <w:kern w:val="1"/>
        </w:rPr>
        <w:tab/>
        <w:t>приостановления</w:t>
      </w:r>
      <w:r w:rsidRPr="00F3278A">
        <w:rPr>
          <w:bCs/>
          <w:kern w:val="1"/>
        </w:rPr>
        <w:tab/>
        <w:t>предоставления  законодательством Российской Федерации не предусмотрено.</w:t>
      </w:r>
    </w:p>
    <w:p w:rsidR="00F3278A" w:rsidRPr="00F3278A" w:rsidRDefault="00F3278A" w:rsidP="00F3278A">
      <w:pPr>
        <w:widowControl w:val="0"/>
        <w:suppressAutoHyphens/>
        <w:autoSpaceDE w:val="0"/>
        <w:ind w:firstLine="720"/>
        <w:jc w:val="both"/>
        <w:rPr>
          <w:bCs/>
          <w:kern w:val="1"/>
        </w:rPr>
      </w:pPr>
      <w:r w:rsidRPr="00F3278A">
        <w:rPr>
          <w:bCs/>
          <w:kern w:val="1"/>
        </w:rPr>
        <w:t>Основаниями для отказа в предоставлении Услуги являются случаи, поименованные в пункте 40 Правил:</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с заявлением обратилось лицо, не указанное в пункте 1.2 настоящего Регламента;</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отсутствуют случаи и условия для присвоения объекту адресации адреса или аннулирования его адреса, указанные в пунктах 5, 8 - 11 и 14 - 18 Правил.</w:t>
      </w:r>
    </w:p>
    <w:p w:rsidR="00F3278A" w:rsidRPr="00F3278A" w:rsidRDefault="00F3278A" w:rsidP="00F3278A">
      <w:pPr>
        <w:widowControl w:val="0"/>
        <w:suppressAutoHyphens/>
        <w:autoSpaceDE w:val="0"/>
        <w:ind w:firstLine="720"/>
        <w:jc w:val="both"/>
        <w:rPr>
          <w:bCs/>
          <w:kern w:val="1"/>
        </w:rPr>
      </w:pPr>
      <w:r w:rsidRPr="00F3278A">
        <w:rPr>
          <w:bCs/>
          <w:kern w:val="1"/>
        </w:rPr>
        <w:t>2.24. Перечень оснований для отказа в предоставлении Услуги, определенный пунктом 2.23 настоящего Регламента, является исчерпывающим.</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jc w:val="center"/>
        <w:rPr>
          <w:b/>
          <w:kern w:val="1"/>
        </w:rPr>
      </w:pPr>
      <w:r w:rsidRPr="00F3278A">
        <w:rPr>
          <w:b/>
          <w:kern w:val="1"/>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278A" w:rsidRPr="00F3278A" w:rsidRDefault="00F3278A" w:rsidP="00F3278A">
      <w:pPr>
        <w:widowControl w:val="0"/>
        <w:suppressAutoHyphens/>
        <w:autoSpaceDE w:val="0"/>
        <w:ind w:firstLine="720"/>
        <w:jc w:val="both"/>
        <w:rPr>
          <w:kern w:val="1"/>
        </w:rPr>
      </w:pPr>
      <w:r w:rsidRPr="00F3278A">
        <w:rPr>
          <w:kern w:val="1"/>
        </w:rPr>
        <w:t>2.25. Услуги, необходимые и обязательные для предоставления Услуги, отсутствуют.</w:t>
      </w:r>
    </w:p>
    <w:p w:rsidR="00F3278A" w:rsidRPr="00F3278A" w:rsidRDefault="00F3278A" w:rsidP="00F3278A">
      <w:pPr>
        <w:widowControl w:val="0"/>
        <w:suppressAutoHyphens/>
        <w:autoSpaceDE w:val="0"/>
        <w:ind w:firstLine="720"/>
        <w:jc w:val="both"/>
        <w:rPr>
          <w:kern w:val="1"/>
        </w:rPr>
      </w:pPr>
      <w:r w:rsidRPr="00F3278A">
        <w:rPr>
          <w:kern w:val="1"/>
        </w:rPr>
        <w:t>Порядок, размер и основания взимания государственной пошлины или иной оплаты, взимаемой за предоставление муниципальной услуги</w:t>
      </w:r>
    </w:p>
    <w:p w:rsidR="00F3278A" w:rsidRPr="00F3278A" w:rsidRDefault="00F3278A" w:rsidP="00F3278A">
      <w:pPr>
        <w:widowControl w:val="0"/>
        <w:suppressAutoHyphens/>
        <w:autoSpaceDE w:val="0"/>
        <w:ind w:firstLine="720"/>
        <w:jc w:val="both"/>
        <w:rPr>
          <w:kern w:val="1"/>
        </w:rPr>
      </w:pPr>
      <w:r w:rsidRPr="00F3278A">
        <w:rPr>
          <w:kern w:val="1"/>
        </w:rPr>
        <w:t>Предоставление Услуги осуществляется бесплатно.</w:t>
      </w:r>
    </w:p>
    <w:p w:rsidR="00F3278A" w:rsidRPr="00F3278A" w:rsidRDefault="00F3278A" w:rsidP="00F3278A">
      <w:pPr>
        <w:widowControl w:val="0"/>
        <w:suppressAutoHyphens/>
        <w:autoSpaceDE w:val="0"/>
        <w:ind w:firstLine="720"/>
        <w:jc w:val="center"/>
        <w:rPr>
          <w:b/>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3278A" w:rsidRPr="00F3278A" w:rsidRDefault="00F3278A" w:rsidP="00F3278A">
      <w:pPr>
        <w:widowControl w:val="0"/>
        <w:suppressAutoHyphens/>
        <w:autoSpaceDE w:val="0"/>
        <w:ind w:firstLine="720"/>
        <w:jc w:val="both"/>
        <w:rPr>
          <w:kern w:val="1"/>
        </w:rPr>
      </w:pPr>
      <w:r w:rsidRPr="00F3278A">
        <w:rPr>
          <w:kern w:val="1"/>
        </w:rPr>
        <w:t>2.26. Предоставление Услуги осуществляется бесплатно.</w:t>
      </w:r>
    </w:p>
    <w:p w:rsidR="00F3278A" w:rsidRPr="00F3278A" w:rsidRDefault="00F3278A" w:rsidP="00F3278A">
      <w:pPr>
        <w:widowControl w:val="0"/>
        <w:suppressAutoHyphens/>
        <w:autoSpaceDE w:val="0"/>
        <w:ind w:firstLine="720"/>
        <w:jc w:val="both"/>
        <w:rPr>
          <w:kern w:val="1"/>
        </w:rPr>
      </w:pPr>
      <w:r w:rsidRPr="00F3278A">
        <w:rPr>
          <w:kern w:val="1"/>
        </w:rPr>
        <w:t>Порядок, размер и основания внимания платы за предоставление услуг, которые являются необходимыми и обязательным для предоставления муниципальной услуги, включая информацию о методике расчета размера такой платы.</w:t>
      </w:r>
    </w:p>
    <w:p w:rsidR="00F3278A" w:rsidRPr="00F3278A" w:rsidRDefault="00F3278A" w:rsidP="00F3278A">
      <w:pPr>
        <w:widowControl w:val="0"/>
        <w:suppressAutoHyphens/>
        <w:autoSpaceDE w:val="0"/>
        <w:ind w:firstLine="720"/>
        <w:jc w:val="both"/>
        <w:rPr>
          <w:kern w:val="1"/>
        </w:rPr>
      </w:pPr>
      <w:r w:rsidRPr="00F3278A">
        <w:rPr>
          <w:kern w:val="1"/>
        </w:rPr>
        <w:t>2.27. Услуги, необходимые и обязательные для предоставления Услуги, отсутствуют.</w:t>
      </w:r>
    </w:p>
    <w:p w:rsidR="00F3278A" w:rsidRPr="00F3278A" w:rsidRDefault="00F3278A" w:rsidP="00F3278A">
      <w:pPr>
        <w:widowControl w:val="0"/>
        <w:suppressAutoHyphens/>
        <w:autoSpaceDE w:val="0"/>
        <w:ind w:firstLine="720"/>
        <w:jc w:val="center"/>
        <w:rPr>
          <w:kern w:val="1"/>
        </w:rPr>
      </w:pPr>
    </w:p>
    <w:p w:rsidR="00F3278A" w:rsidRPr="00F3278A" w:rsidRDefault="00F3278A" w:rsidP="00F3278A">
      <w:pPr>
        <w:widowControl w:val="0"/>
        <w:suppressAutoHyphens/>
        <w:autoSpaceDE w:val="0"/>
        <w:ind w:firstLine="720"/>
        <w:jc w:val="center"/>
        <w:rPr>
          <w:b/>
          <w:kern w:val="1"/>
        </w:rPr>
      </w:pPr>
      <w:r w:rsidRPr="00F3278A">
        <w:rPr>
          <w:b/>
          <w:kern w:val="1"/>
        </w:rPr>
        <w:t>Максимальный срок ожидания в очереди при подаче запроса</w:t>
      </w:r>
    </w:p>
    <w:p w:rsidR="00F3278A" w:rsidRPr="00F3278A" w:rsidRDefault="00F3278A" w:rsidP="00F3278A">
      <w:pPr>
        <w:widowControl w:val="0"/>
        <w:suppressAutoHyphens/>
        <w:autoSpaceDE w:val="0"/>
        <w:jc w:val="center"/>
        <w:rPr>
          <w:b/>
          <w:kern w:val="1"/>
        </w:rPr>
      </w:pPr>
      <w:r w:rsidRPr="00F3278A">
        <w:rPr>
          <w:b/>
          <w:kern w:val="1"/>
        </w:rPr>
        <w:t>о предоставлении муниципальной услуги и при получении результата предоставления муниципальной услуги</w:t>
      </w:r>
    </w:p>
    <w:p w:rsidR="00F3278A" w:rsidRPr="00F3278A" w:rsidRDefault="00F3278A" w:rsidP="00F3278A">
      <w:pPr>
        <w:widowControl w:val="0"/>
        <w:suppressAutoHyphens/>
        <w:autoSpaceDE w:val="0"/>
        <w:ind w:firstLine="720"/>
        <w:jc w:val="both"/>
        <w:rPr>
          <w:kern w:val="1"/>
        </w:rPr>
      </w:pPr>
      <w:r w:rsidRPr="00F3278A">
        <w:rPr>
          <w:kern w:val="1"/>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6oлee 15 минут.</w:t>
      </w:r>
    </w:p>
    <w:p w:rsidR="00F3278A" w:rsidRPr="00F3278A" w:rsidRDefault="00F3278A" w:rsidP="00F3278A">
      <w:pPr>
        <w:widowControl w:val="0"/>
        <w:suppressAutoHyphens/>
        <w:autoSpaceDE w:val="0"/>
        <w:jc w:val="both"/>
        <w:rPr>
          <w:kern w:val="1"/>
        </w:rPr>
      </w:pPr>
    </w:p>
    <w:p w:rsidR="00F3278A" w:rsidRPr="00F3278A" w:rsidRDefault="00F3278A" w:rsidP="00F3278A">
      <w:pPr>
        <w:widowControl w:val="0"/>
        <w:suppressAutoHyphens/>
        <w:autoSpaceDE w:val="0"/>
        <w:jc w:val="center"/>
        <w:rPr>
          <w:b/>
          <w:kern w:val="1"/>
        </w:rPr>
      </w:pPr>
      <w:r w:rsidRPr="00F3278A">
        <w:rPr>
          <w:b/>
          <w:kern w:val="1"/>
        </w:rPr>
        <w:t>Срок и порядок регистрации запроса заявителя о предоставлении муниципальной услуги, в том числе в электронной форме</w:t>
      </w:r>
    </w:p>
    <w:p w:rsidR="00F3278A" w:rsidRPr="00F3278A" w:rsidRDefault="00F3278A" w:rsidP="00F3278A">
      <w:pPr>
        <w:widowControl w:val="0"/>
        <w:suppressAutoHyphens/>
        <w:autoSpaceDE w:val="0"/>
        <w:ind w:firstLine="720"/>
        <w:jc w:val="both"/>
        <w:rPr>
          <w:kern w:val="1"/>
        </w:rPr>
      </w:pPr>
      <w:r w:rsidRPr="00F3278A">
        <w:rPr>
          <w:kern w:val="1"/>
        </w:rPr>
        <w:t>2.29. Заявления подлежат регистрации в Уполномоченном органе не позднее рабочего дня, следующего за днем поступления заявления в Уполномоченный орган. 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м документов, необходимых для предоставления Услуги, рабочего дня, направляет Заявителю либо его представителю</w:t>
      </w:r>
      <w:r w:rsidRPr="00F3278A">
        <w:rPr>
          <w:kern w:val="1"/>
        </w:rPr>
        <w:tab/>
        <w:t>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3278A" w:rsidRPr="00F3278A" w:rsidRDefault="00F3278A" w:rsidP="00F3278A">
      <w:pPr>
        <w:widowControl w:val="0"/>
        <w:suppressAutoHyphens/>
        <w:autoSpaceDE w:val="0"/>
        <w:ind w:firstLine="720"/>
        <w:jc w:val="both"/>
        <w:rPr>
          <w:bCs/>
          <w:kern w:val="1"/>
          <w:lang w:val="x-none"/>
        </w:rPr>
      </w:pPr>
    </w:p>
    <w:p w:rsidR="00F3278A" w:rsidRPr="00F3278A" w:rsidRDefault="00F3278A" w:rsidP="00F3278A">
      <w:pPr>
        <w:widowControl w:val="0"/>
        <w:suppressAutoHyphens/>
        <w:autoSpaceDE w:val="0"/>
        <w:ind w:firstLine="720"/>
        <w:jc w:val="center"/>
        <w:rPr>
          <w:b/>
          <w:bCs/>
          <w:kern w:val="1"/>
        </w:rPr>
      </w:pPr>
      <w:r w:rsidRPr="00F3278A">
        <w:rPr>
          <w:b/>
          <w:bCs/>
          <w:kern w:val="1"/>
        </w:rPr>
        <w:t>Требования к помещениям, в которых предоставляется муниципальная услуга</w:t>
      </w:r>
    </w:p>
    <w:p w:rsidR="00F3278A" w:rsidRPr="00F3278A" w:rsidRDefault="00F3278A" w:rsidP="00F3278A">
      <w:pPr>
        <w:widowControl w:val="0"/>
        <w:suppressAutoHyphens/>
        <w:autoSpaceDE w:val="0"/>
        <w:ind w:firstLine="720"/>
        <w:jc w:val="both"/>
        <w:rPr>
          <w:bCs/>
          <w:kern w:val="1"/>
        </w:rPr>
      </w:pPr>
      <w:r w:rsidRPr="00F3278A">
        <w:rPr>
          <w:bCs/>
          <w:kern w:val="1"/>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3278A" w:rsidRPr="00F3278A" w:rsidRDefault="00F3278A" w:rsidP="00F3278A">
      <w:pPr>
        <w:widowControl w:val="0"/>
        <w:suppressAutoHyphens/>
        <w:autoSpaceDE w:val="0"/>
        <w:ind w:firstLine="720"/>
        <w:jc w:val="both"/>
        <w:rPr>
          <w:bCs/>
          <w:kern w:val="1"/>
        </w:rPr>
      </w:pPr>
      <w:r w:rsidRPr="00F3278A">
        <w:rPr>
          <w:bCs/>
          <w:kern w:val="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278A" w:rsidRPr="00F3278A" w:rsidRDefault="00F3278A" w:rsidP="00F3278A">
      <w:pPr>
        <w:widowControl w:val="0"/>
        <w:suppressAutoHyphens/>
        <w:autoSpaceDE w:val="0"/>
        <w:ind w:firstLine="720"/>
        <w:jc w:val="both"/>
        <w:rPr>
          <w:bCs/>
          <w:kern w:val="1"/>
        </w:rPr>
      </w:pPr>
      <w:r w:rsidRPr="00F3278A">
        <w:rPr>
          <w:bCs/>
          <w:kern w:val="1"/>
        </w:rPr>
        <w:t xml:space="preserve">Для парковки специальных автотранспортных средств инвалидов на стоянке (парковке) выделяется не менее 10 0/0 мест (но не менее одного места) для бесплатной парковки транспортных средств, управляемых инвалидами </w:t>
      </w:r>
      <w:r w:rsidRPr="00F3278A">
        <w:rPr>
          <w:bCs/>
          <w:kern w:val="1"/>
          <w:lang w:val="en-US"/>
        </w:rPr>
        <w:t>I</w:t>
      </w:r>
      <w:r w:rsidRPr="00F3278A">
        <w:rPr>
          <w:bCs/>
          <w:kern w:val="1"/>
        </w:rPr>
        <w:t xml:space="preserve">, </w:t>
      </w:r>
      <w:r w:rsidRPr="00F3278A">
        <w:rPr>
          <w:bCs/>
          <w:kern w:val="1"/>
          <w:lang w:val="en-US"/>
        </w:rPr>
        <w:t>II</w:t>
      </w:r>
      <w:r w:rsidRPr="00F3278A">
        <w:rPr>
          <w:bCs/>
          <w:kern w:val="1"/>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3278A" w:rsidRPr="00F3278A" w:rsidRDefault="00F3278A" w:rsidP="00F3278A">
      <w:pPr>
        <w:widowControl w:val="0"/>
        <w:suppressAutoHyphens/>
        <w:autoSpaceDE w:val="0"/>
        <w:ind w:firstLine="720"/>
        <w:jc w:val="both"/>
        <w:rPr>
          <w:bCs/>
          <w:kern w:val="1"/>
        </w:rPr>
      </w:pPr>
      <w:r w:rsidRPr="00F3278A">
        <w:rPr>
          <w:bCs/>
          <w:kern w:val="1"/>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278A" w:rsidRPr="00F3278A" w:rsidRDefault="00F3278A" w:rsidP="00F3278A">
      <w:pPr>
        <w:widowControl w:val="0"/>
        <w:suppressAutoHyphens/>
        <w:autoSpaceDE w:val="0"/>
        <w:ind w:firstLine="720"/>
        <w:jc w:val="both"/>
        <w:rPr>
          <w:bCs/>
          <w:kern w:val="1"/>
        </w:rPr>
      </w:pPr>
      <w:r w:rsidRPr="00F3278A">
        <w:rPr>
          <w:bCs/>
          <w:kern w:val="1"/>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наименование;</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место нахождения и адрес;</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режим работы;</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график приема;</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номера телефонов для справок.</w:t>
      </w:r>
    </w:p>
    <w:p w:rsidR="00F3278A" w:rsidRPr="00F3278A" w:rsidRDefault="00F3278A" w:rsidP="00F3278A">
      <w:pPr>
        <w:widowControl w:val="0"/>
        <w:suppressAutoHyphens/>
        <w:autoSpaceDE w:val="0"/>
        <w:ind w:firstLine="720"/>
        <w:jc w:val="both"/>
        <w:rPr>
          <w:bCs/>
          <w:kern w:val="1"/>
        </w:rPr>
      </w:pPr>
      <w:r w:rsidRPr="00F3278A">
        <w:rPr>
          <w:bCs/>
          <w:kern w:val="1"/>
        </w:rPr>
        <w:t>Помещения, в которых предоставляется Услуга, должны соответствовать санитарно-эпидемиологическим правилам и нормативам.</w:t>
      </w:r>
    </w:p>
    <w:p w:rsidR="00F3278A" w:rsidRPr="00F3278A" w:rsidRDefault="00F3278A" w:rsidP="00F3278A">
      <w:pPr>
        <w:widowControl w:val="0"/>
        <w:suppressAutoHyphens/>
        <w:autoSpaceDE w:val="0"/>
        <w:ind w:firstLine="720"/>
        <w:jc w:val="both"/>
        <w:rPr>
          <w:bCs/>
          <w:kern w:val="1"/>
        </w:rPr>
      </w:pPr>
      <w:r w:rsidRPr="00F3278A">
        <w:rPr>
          <w:bCs/>
          <w:kern w:val="1"/>
        </w:rPr>
        <w:t>Помещения, в которых предоставляется Услуга, оснащаются:</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противопожарной системой и средствами пожаротушения;</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системой оповещения о возникновении чрезвычайной ситуации; - средствами оказания первой медицинской помощи; - туалетными комнатами для посетителей.</w:t>
      </w:r>
    </w:p>
    <w:p w:rsidR="00F3278A" w:rsidRPr="00F3278A" w:rsidRDefault="00F3278A" w:rsidP="00F3278A">
      <w:pPr>
        <w:widowControl w:val="0"/>
        <w:suppressAutoHyphens/>
        <w:autoSpaceDE w:val="0"/>
        <w:ind w:firstLine="720"/>
        <w:jc w:val="both"/>
        <w:rPr>
          <w:bCs/>
          <w:kern w:val="1"/>
        </w:rPr>
      </w:pPr>
      <w:r w:rsidRPr="00F3278A">
        <w:rPr>
          <w:bCs/>
          <w:kern w:val="1"/>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278A" w:rsidRPr="00F3278A" w:rsidRDefault="00F3278A" w:rsidP="00F3278A">
      <w:pPr>
        <w:widowControl w:val="0"/>
        <w:suppressAutoHyphens/>
        <w:autoSpaceDE w:val="0"/>
        <w:ind w:firstLine="720"/>
        <w:jc w:val="both"/>
        <w:rPr>
          <w:bCs/>
          <w:kern w:val="1"/>
        </w:rPr>
      </w:pPr>
      <w:r w:rsidRPr="00F3278A">
        <w:rPr>
          <w:bCs/>
          <w:kern w:val="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278A" w:rsidRPr="00F3278A" w:rsidRDefault="00F3278A" w:rsidP="00F3278A">
      <w:pPr>
        <w:widowControl w:val="0"/>
        <w:suppressAutoHyphens/>
        <w:autoSpaceDE w:val="0"/>
        <w:ind w:firstLine="720"/>
        <w:jc w:val="both"/>
        <w:rPr>
          <w:bCs/>
          <w:kern w:val="1"/>
        </w:rPr>
      </w:pPr>
      <w:r w:rsidRPr="00F3278A">
        <w:rPr>
          <w:bCs/>
          <w:kern w:val="1"/>
        </w:rPr>
        <w:t>Места для заполнения заявлений оборудуются стульями, столами (стойками), бланками заявлений, письменными принадлежностями.</w:t>
      </w:r>
    </w:p>
    <w:p w:rsidR="00F3278A" w:rsidRPr="00F3278A" w:rsidRDefault="00F3278A" w:rsidP="00F3278A">
      <w:pPr>
        <w:widowControl w:val="0"/>
        <w:suppressAutoHyphens/>
        <w:autoSpaceDE w:val="0"/>
        <w:ind w:firstLine="720"/>
        <w:jc w:val="both"/>
        <w:rPr>
          <w:bCs/>
          <w:kern w:val="1"/>
        </w:rPr>
      </w:pPr>
      <w:r w:rsidRPr="00F3278A">
        <w:rPr>
          <w:bCs/>
          <w:kern w:val="1"/>
        </w:rPr>
        <w:t>Места приема Заявителей оборудуются информационными табличками</w:t>
      </w:r>
    </w:p>
    <w:p w:rsidR="00F3278A" w:rsidRPr="00F3278A" w:rsidRDefault="00F3278A" w:rsidP="00F3278A">
      <w:pPr>
        <w:widowControl w:val="0"/>
        <w:suppressAutoHyphens/>
        <w:autoSpaceDE w:val="0"/>
        <w:ind w:firstLine="720"/>
        <w:jc w:val="both"/>
        <w:rPr>
          <w:bCs/>
          <w:kern w:val="1"/>
        </w:rPr>
      </w:pPr>
      <w:r w:rsidRPr="00F3278A">
        <w:rPr>
          <w:bCs/>
          <w:kern w:val="1"/>
        </w:rPr>
        <w:t>(вывесками) с указанием:</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номера кабинета и наименования отдела;</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фамилии, имени и отчества (последнее при наличии), должности ответственного лица за прием документов; - графика приема Заявителей.</w:t>
      </w:r>
    </w:p>
    <w:p w:rsidR="00F3278A" w:rsidRPr="00F3278A" w:rsidRDefault="00F3278A" w:rsidP="00F3278A">
      <w:pPr>
        <w:widowControl w:val="0"/>
        <w:suppressAutoHyphens/>
        <w:autoSpaceDE w:val="0"/>
        <w:ind w:firstLine="720"/>
        <w:jc w:val="both"/>
        <w:rPr>
          <w:bCs/>
          <w:kern w:val="1"/>
        </w:rPr>
      </w:pPr>
      <w:r w:rsidRPr="00F3278A">
        <w:rPr>
          <w:bCs/>
          <w:kern w:val="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278A" w:rsidRPr="00F3278A" w:rsidRDefault="00F3278A" w:rsidP="00F3278A">
      <w:pPr>
        <w:widowControl w:val="0"/>
        <w:suppressAutoHyphens/>
        <w:autoSpaceDE w:val="0"/>
        <w:ind w:firstLine="720"/>
        <w:jc w:val="both"/>
        <w:rPr>
          <w:bCs/>
          <w:kern w:val="1"/>
        </w:rPr>
      </w:pPr>
      <w:r w:rsidRPr="00F3278A">
        <w:rPr>
          <w:bCs/>
          <w:kern w:val="1"/>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278A" w:rsidRPr="00F3278A" w:rsidRDefault="00F3278A" w:rsidP="00F3278A">
      <w:pPr>
        <w:widowControl w:val="0"/>
        <w:suppressAutoHyphens/>
        <w:autoSpaceDE w:val="0"/>
        <w:ind w:firstLine="720"/>
        <w:jc w:val="both"/>
        <w:rPr>
          <w:bCs/>
          <w:kern w:val="1"/>
        </w:rPr>
      </w:pPr>
      <w:r w:rsidRPr="00F3278A">
        <w:rPr>
          <w:bCs/>
          <w:kern w:val="1"/>
        </w:rPr>
        <w:t>При предоставлении Услуги инвалидам обеспечиваются:</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возможность беспрепятственного доступа к объекту (зданию, помещению), в котором предоставляется Услуга;</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сопровождение инвалидов, имеющих стойкие расстройства функции зрения и самостоятельного передвижения;</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допуск сурдопереводчика и тифлосурдопереводчика;</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оказание инвалидам помощи в преодолении барьеров, мешающих получению ими Услуги наравне с другими лицами.</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Показатели доступности и качества муниципальной услуги</w:t>
      </w:r>
    </w:p>
    <w:p w:rsidR="00F3278A" w:rsidRPr="00F3278A" w:rsidRDefault="00F3278A" w:rsidP="00F3278A">
      <w:pPr>
        <w:widowControl w:val="0"/>
        <w:suppressAutoHyphens/>
        <w:autoSpaceDE w:val="0"/>
        <w:ind w:firstLine="720"/>
        <w:jc w:val="both"/>
        <w:rPr>
          <w:kern w:val="1"/>
        </w:rPr>
      </w:pPr>
      <w:r w:rsidRPr="00F3278A">
        <w:rPr>
          <w:kern w:val="1"/>
        </w:rPr>
        <w:t>2.31. Основными показателями доступности предоставления Услуги являются:</w:t>
      </w:r>
    </w:p>
    <w:p w:rsidR="00F3278A" w:rsidRPr="00F3278A" w:rsidRDefault="00F3278A" w:rsidP="00F3278A">
      <w:pPr>
        <w:widowControl w:val="0"/>
        <w:suppressAutoHyphens/>
        <w:autoSpaceDE w:val="0"/>
        <w:ind w:firstLine="720"/>
        <w:jc w:val="both"/>
        <w:rPr>
          <w:kern w:val="1"/>
        </w:rPr>
      </w:pPr>
      <w:r w:rsidRPr="00F3278A">
        <w:rPr>
          <w:kern w:val="1"/>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3278A" w:rsidRPr="00F3278A" w:rsidRDefault="00F3278A" w:rsidP="00F3278A">
      <w:pPr>
        <w:widowControl w:val="0"/>
        <w:suppressAutoHyphens/>
        <w:autoSpaceDE w:val="0"/>
        <w:jc w:val="both"/>
        <w:rPr>
          <w:kern w:val="1"/>
        </w:rPr>
      </w:pPr>
      <w:r w:rsidRPr="00F3278A">
        <w:rPr>
          <w:kern w:val="1"/>
        </w:rPr>
        <w:t>возможность получения заявителем уведомлений о предоставлении Услуги с помощью ЕПГУ или регионального портала;</w:t>
      </w:r>
    </w:p>
    <w:p w:rsidR="00F3278A" w:rsidRPr="00F3278A" w:rsidRDefault="00F3278A" w:rsidP="00F3278A">
      <w:pPr>
        <w:widowControl w:val="0"/>
        <w:suppressAutoHyphens/>
        <w:autoSpaceDE w:val="0"/>
        <w:ind w:firstLine="720"/>
        <w:jc w:val="both"/>
        <w:rPr>
          <w:kern w:val="1"/>
        </w:rPr>
      </w:pPr>
      <w:r w:rsidRPr="00F3278A">
        <w:rPr>
          <w:kern w:val="1"/>
        </w:rPr>
        <w:t>- возможность получения информации о ходе предоставления Услуги, в том числе с использованием информационно-коммуникационных технологий.</w:t>
      </w:r>
    </w:p>
    <w:p w:rsidR="00F3278A" w:rsidRPr="00F3278A" w:rsidRDefault="00F3278A" w:rsidP="00F3278A">
      <w:pPr>
        <w:widowControl w:val="0"/>
        <w:suppressAutoHyphens/>
        <w:autoSpaceDE w:val="0"/>
        <w:ind w:firstLine="720"/>
        <w:jc w:val="both"/>
        <w:rPr>
          <w:kern w:val="1"/>
        </w:rPr>
      </w:pPr>
      <w:r w:rsidRPr="00F3278A">
        <w:rPr>
          <w:kern w:val="1"/>
        </w:rPr>
        <w:t>2.32. Основными показателями качества предоставления Услуги являются:</w:t>
      </w:r>
    </w:p>
    <w:p w:rsidR="00F3278A" w:rsidRPr="00F3278A" w:rsidRDefault="00F3278A" w:rsidP="00F3278A">
      <w:pPr>
        <w:widowControl w:val="0"/>
        <w:suppressAutoHyphens/>
        <w:autoSpaceDE w:val="0"/>
        <w:ind w:firstLine="720"/>
        <w:jc w:val="both"/>
        <w:rPr>
          <w:kern w:val="1"/>
        </w:rPr>
      </w:pPr>
      <w:r w:rsidRPr="00F3278A">
        <w:rPr>
          <w:kern w:val="1"/>
        </w:rPr>
        <w:t>- своевременность предоставления Услуги в соответствии со стандартом ее предоставления, определенным настоящим Регламентом;</w:t>
      </w:r>
    </w:p>
    <w:p w:rsidR="00F3278A" w:rsidRPr="00F3278A" w:rsidRDefault="00F3278A" w:rsidP="00F3278A">
      <w:pPr>
        <w:widowControl w:val="0"/>
        <w:suppressAutoHyphens/>
        <w:autoSpaceDE w:val="0"/>
        <w:ind w:firstLine="720"/>
        <w:jc w:val="both"/>
        <w:rPr>
          <w:kern w:val="1"/>
        </w:rPr>
      </w:pPr>
      <w:r w:rsidRPr="00F3278A">
        <w:rPr>
          <w:kern w:val="1"/>
        </w:rPr>
        <w:t>- минимально возможное количество взаимодействий гражданина с должностными лицами, участвующими в предоставлении Услуги;</w:t>
      </w:r>
    </w:p>
    <w:p w:rsidR="00F3278A" w:rsidRPr="00F3278A" w:rsidRDefault="00F3278A" w:rsidP="00F3278A">
      <w:pPr>
        <w:widowControl w:val="0"/>
        <w:suppressAutoHyphens/>
        <w:autoSpaceDE w:val="0"/>
        <w:ind w:firstLine="720"/>
        <w:jc w:val="both"/>
        <w:rPr>
          <w:kern w:val="1"/>
        </w:rPr>
      </w:pPr>
      <w:r w:rsidRPr="00F3278A">
        <w:rPr>
          <w:kern w:val="1"/>
        </w:rPr>
        <w:t>- отсутствие обоснованных  жалоб на действия (бездействие) сотрудников и их некорректное (невнимательное) отношение к Заявителям;</w:t>
      </w:r>
    </w:p>
    <w:p w:rsidR="00F3278A" w:rsidRPr="00F3278A" w:rsidRDefault="00F3278A" w:rsidP="00F3278A">
      <w:pPr>
        <w:widowControl w:val="0"/>
        <w:suppressAutoHyphens/>
        <w:autoSpaceDE w:val="0"/>
        <w:ind w:firstLine="720"/>
        <w:jc w:val="both"/>
        <w:rPr>
          <w:kern w:val="1"/>
        </w:rPr>
      </w:pPr>
      <w:r w:rsidRPr="00F3278A">
        <w:rPr>
          <w:kern w:val="1"/>
        </w:rPr>
        <w:t>- отсутствие нарушений установленных сроков в процессе предоставления Услуги;</w:t>
      </w:r>
    </w:p>
    <w:p w:rsidR="00F3278A" w:rsidRPr="00F3278A" w:rsidRDefault="00F3278A" w:rsidP="00F3278A">
      <w:pPr>
        <w:widowControl w:val="0"/>
        <w:suppressAutoHyphens/>
        <w:autoSpaceDE w:val="0"/>
        <w:ind w:firstLine="720"/>
        <w:jc w:val="both"/>
        <w:rPr>
          <w:kern w:val="1"/>
        </w:rPr>
      </w:pPr>
      <w:r w:rsidRPr="00F3278A">
        <w:rPr>
          <w:kern w:val="1"/>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3278A" w:rsidRPr="00F3278A" w:rsidRDefault="00F3278A" w:rsidP="00F3278A">
      <w:pPr>
        <w:widowControl w:val="0"/>
        <w:suppressAutoHyphens/>
        <w:autoSpaceDE w:val="0"/>
        <w:ind w:firstLine="720"/>
        <w:jc w:val="both"/>
        <w:rPr>
          <w:bCs/>
          <w:kern w:val="1"/>
        </w:rPr>
      </w:pPr>
      <w:r w:rsidRPr="00F3278A">
        <w:rPr>
          <w:bCs/>
          <w:kern w:val="1"/>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3278A" w:rsidRPr="00F3278A" w:rsidRDefault="00F3278A" w:rsidP="00F3278A">
      <w:pPr>
        <w:widowControl w:val="0"/>
        <w:suppressAutoHyphens/>
        <w:autoSpaceDE w:val="0"/>
        <w:ind w:firstLine="720"/>
        <w:jc w:val="both"/>
        <w:rPr>
          <w:bCs/>
          <w:kern w:val="1"/>
        </w:rPr>
      </w:pPr>
      <w:r w:rsidRPr="00F3278A">
        <w:rPr>
          <w:bCs/>
          <w:kern w:val="1"/>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F3278A" w:rsidRPr="00F3278A" w:rsidRDefault="00F3278A" w:rsidP="00F3278A">
      <w:pPr>
        <w:widowControl w:val="0"/>
        <w:suppressAutoHyphens/>
        <w:autoSpaceDE w:val="0"/>
        <w:ind w:firstLine="720"/>
        <w:jc w:val="both"/>
        <w:rPr>
          <w:bCs/>
          <w:kern w:val="1"/>
        </w:rPr>
      </w:pPr>
      <w:r w:rsidRPr="00F3278A">
        <w:rPr>
          <w:bCs/>
          <w:kern w:val="1"/>
        </w:rPr>
        <w:t>2.35. Электронные документы представляются в следующих форматах:</w:t>
      </w:r>
    </w:p>
    <w:p w:rsidR="00F3278A" w:rsidRPr="00F3278A" w:rsidRDefault="00F3278A" w:rsidP="00F3278A">
      <w:pPr>
        <w:widowControl w:val="0"/>
        <w:suppressAutoHyphens/>
        <w:autoSpaceDE w:val="0"/>
        <w:ind w:firstLine="720"/>
        <w:jc w:val="both"/>
        <w:rPr>
          <w:bCs/>
          <w:kern w:val="1"/>
        </w:rPr>
      </w:pPr>
      <w:r w:rsidRPr="00F3278A">
        <w:rPr>
          <w:bCs/>
          <w:kern w:val="1"/>
        </w:rPr>
        <w:t>а) xml - для формализованных документов;</w:t>
      </w:r>
    </w:p>
    <w:p w:rsidR="00F3278A" w:rsidRPr="00F3278A" w:rsidRDefault="00F3278A" w:rsidP="00F3278A">
      <w:pPr>
        <w:widowControl w:val="0"/>
        <w:suppressAutoHyphens/>
        <w:autoSpaceDE w:val="0"/>
        <w:ind w:firstLine="720"/>
        <w:jc w:val="both"/>
        <w:rPr>
          <w:bCs/>
          <w:kern w:val="1"/>
        </w:rPr>
      </w:pPr>
      <w:r w:rsidRPr="00F3278A">
        <w:rPr>
          <w:bCs/>
          <w:kern w:val="1"/>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F3278A" w:rsidRPr="00F3278A" w:rsidRDefault="00F3278A" w:rsidP="00F3278A">
      <w:pPr>
        <w:widowControl w:val="0"/>
        <w:suppressAutoHyphens/>
        <w:autoSpaceDE w:val="0"/>
        <w:ind w:firstLine="720"/>
        <w:jc w:val="both"/>
        <w:rPr>
          <w:bCs/>
          <w:kern w:val="1"/>
        </w:rPr>
      </w:pPr>
      <w:r w:rsidRPr="00F3278A">
        <w:rPr>
          <w:bCs/>
          <w:kern w:val="1"/>
        </w:rPr>
        <w:t>в) xls, xlsx, ods - для документов, содержащих расчеты;</w:t>
      </w:r>
    </w:p>
    <w:p w:rsidR="00F3278A" w:rsidRPr="00F3278A" w:rsidRDefault="00F3278A" w:rsidP="00F3278A">
      <w:pPr>
        <w:widowControl w:val="0"/>
        <w:suppressAutoHyphens/>
        <w:autoSpaceDE w:val="0"/>
        <w:ind w:firstLine="720"/>
        <w:jc w:val="both"/>
        <w:rPr>
          <w:bCs/>
          <w:kern w:val="1"/>
        </w:rPr>
      </w:pPr>
      <w:r w:rsidRPr="00F3278A">
        <w:rPr>
          <w:bCs/>
          <w:kern w:val="1"/>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3278A" w:rsidRPr="00F3278A" w:rsidRDefault="00F3278A" w:rsidP="00F3278A">
      <w:pPr>
        <w:widowControl w:val="0"/>
        <w:suppressAutoHyphens/>
        <w:autoSpaceDE w:val="0"/>
        <w:ind w:firstLine="720"/>
        <w:jc w:val="both"/>
        <w:rPr>
          <w:bCs/>
          <w:kern w:val="1"/>
        </w:rPr>
      </w:pPr>
      <w:r w:rsidRPr="00F3278A">
        <w:rPr>
          <w:bCs/>
          <w:kern w:val="1"/>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 : 1) с использованием следующих режимов:</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«черно-белый» (при отсутствии в документе графических изображений и (или) цветного текста);</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«оттенки серого» (при наличии в документе графических изображений, отличных от цветного графического изображения);</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«цветной» или «режим полной цветопередачи» (при наличии в документе цветных графических изображений либо цветного текста);</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с сохранением всех аутентичных признаков подлинности, а именно: графической подписи лица, печати, углового штампа бланка;</w:t>
      </w:r>
    </w:p>
    <w:p w:rsidR="00F3278A" w:rsidRPr="00F3278A" w:rsidRDefault="00F3278A" w:rsidP="00F3278A">
      <w:pPr>
        <w:widowControl w:val="0"/>
        <w:suppressAutoHyphens/>
        <w:autoSpaceDE w:val="0"/>
        <w:ind w:firstLine="720"/>
        <w:jc w:val="both"/>
        <w:rPr>
          <w:bCs/>
          <w:kern w:val="1"/>
        </w:rPr>
      </w:pPr>
      <w:r w:rsidRPr="00F3278A">
        <w:rPr>
          <w:bCs/>
          <w:kern w:val="1"/>
        </w:rPr>
        <w:t>Количество файлов должно соответствовать количеству документов, каждый из которых содержит текстовую и (или) графическую информацию.</w:t>
      </w:r>
    </w:p>
    <w:p w:rsidR="00F3278A" w:rsidRPr="00F3278A" w:rsidRDefault="00F3278A" w:rsidP="00F3278A">
      <w:pPr>
        <w:widowControl w:val="0"/>
        <w:suppressAutoHyphens/>
        <w:autoSpaceDE w:val="0"/>
        <w:ind w:firstLine="720"/>
        <w:jc w:val="both"/>
        <w:rPr>
          <w:bCs/>
          <w:kern w:val="1"/>
        </w:rPr>
      </w:pPr>
      <w:r w:rsidRPr="00F3278A">
        <w:rPr>
          <w:bCs/>
          <w:kern w:val="1"/>
        </w:rPr>
        <w:t>Электронные документы должны обеспечивать:</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возможность идентифицировать документ и количество листов в документе;</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278A" w:rsidRPr="00F3278A" w:rsidRDefault="00F3278A" w:rsidP="00F3278A">
      <w:pPr>
        <w:widowControl w:val="0"/>
        <w:suppressAutoHyphens/>
        <w:autoSpaceDE w:val="0"/>
        <w:ind w:firstLine="720"/>
        <w:jc w:val="both"/>
        <w:rPr>
          <w:bCs/>
          <w:kern w:val="1"/>
        </w:rPr>
      </w:pPr>
      <w:r w:rsidRPr="00F3278A">
        <w:rPr>
          <w:bCs/>
          <w:kern w:val="1"/>
        </w:rPr>
        <w:t>Документы, подлежащие представлению в форматах xls, xlsx или ods, формируются в виде отдельного электронного документа.</w:t>
      </w:r>
    </w:p>
    <w:p w:rsidR="00F3278A" w:rsidRPr="00F3278A" w:rsidRDefault="00F3278A" w:rsidP="00F3278A">
      <w:pPr>
        <w:widowControl w:val="0"/>
        <w:suppressAutoHyphens/>
        <w:autoSpaceDE w:val="0"/>
        <w:ind w:firstLine="720"/>
        <w:jc w:val="both"/>
        <w:rPr>
          <w:bCs/>
          <w:kern w:val="1"/>
        </w:rPr>
      </w:pPr>
      <w:r w:rsidRPr="00F3278A">
        <w:rPr>
          <w:bCs/>
          <w:kern w:val="1"/>
        </w:rPr>
        <w:t>2.34.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 июля 2010 № 210-ФЗ "Об организации предоставления государственных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F3278A" w:rsidRPr="00F3278A" w:rsidRDefault="00F3278A" w:rsidP="00F3278A">
      <w:pPr>
        <w:widowControl w:val="0"/>
        <w:suppressAutoHyphens/>
        <w:autoSpaceDE w:val="0"/>
        <w:ind w:firstLine="720"/>
        <w:jc w:val="both"/>
        <w:rPr>
          <w:bCs/>
          <w:kern w:val="1"/>
        </w:rPr>
      </w:pPr>
      <w:r w:rsidRPr="00F3278A">
        <w:rPr>
          <w:bCs/>
          <w:kern w:val="1"/>
        </w:rPr>
        <w:t>2.35.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F3278A" w:rsidRPr="00F3278A" w:rsidRDefault="00F3278A" w:rsidP="00F3278A">
      <w:pPr>
        <w:widowControl w:val="0"/>
        <w:suppressAutoHyphens/>
        <w:autoSpaceDE w:val="0"/>
        <w:ind w:firstLine="720"/>
        <w:jc w:val="both"/>
        <w:rPr>
          <w:bCs/>
          <w:kern w:val="1"/>
        </w:rPr>
      </w:pPr>
      <w:r w:rsidRPr="00F3278A">
        <w:rPr>
          <w:bCs/>
          <w:kern w:val="1"/>
        </w:rPr>
        <w:t>При предоставлении муниципальных услуг в электронной форме идентификация и аутентификация могут осуществляться посредством:</w:t>
      </w:r>
    </w:p>
    <w:p w:rsidR="00F3278A" w:rsidRPr="00F3278A" w:rsidRDefault="00F3278A" w:rsidP="00F3278A">
      <w:pPr>
        <w:widowControl w:val="0"/>
        <w:suppressAutoHyphens/>
        <w:autoSpaceDE w:val="0"/>
        <w:ind w:firstLine="720"/>
        <w:jc w:val="both"/>
        <w:rPr>
          <w:bCs/>
          <w:kern w:val="1"/>
        </w:rPr>
      </w:pPr>
      <w:r w:rsidRPr="00F3278A">
        <w:rPr>
          <w:bCs/>
          <w:kern w:val="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3278A" w:rsidRPr="00F3278A" w:rsidRDefault="00F3278A" w:rsidP="00F3278A">
      <w:pPr>
        <w:widowControl w:val="0"/>
        <w:suppressAutoHyphens/>
        <w:autoSpaceDE w:val="0"/>
        <w:ind w:firstLine="720"/>
        <w:jc w:val="both"/>
        <w:rPr>
          <w:bCs/>
          <w:kern w:val="1"/>
        </w:rPr>
      </w:pPr>
      <w:r w:rsidRPr="00F3278A">
        <w:rPr>
          <w:bCs/>
          <w:kern w:val="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3278A" w:rsidRPr="00F3278A" w:rsidRDefault="00F3278A" w:rsidP="00F3278A">
      <w:pPr>
        <w:widowControl w:val="0"/>
        <w:suppressAutoHyphens/>
        <w:autoSpaceDE w:val="0"/>
        <w:ind w:firstLine="720"/>
        <w:jc w:val="both"/>
        <w:rPr>
          <w:bCs/>
          <w:kern w:val="1"/>
        </w:rPr>
      </w:pPr>
      <w:r w:rsidRPr="00F3278A">
        <w:rPr>
          <w:bCs/>
          <w:kern w:val="1"/>
        </w:rPr>
        <w:t>2.36. Муниципальная услуга не оказывается в упреждающем (проактивном) режиме.</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lang w:val="en-US"/>
        </w:rPr>
        <w:t>III</w:t>
      </w:r>
      <w:r w:rsidRPr="00F3278A">
        <w:rPr>
          <w:b/>
          <w:bCs/>
          <w:kern w:val="1"/>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3278A" w:rsidRPr="00F3278A" w:rsidRDefault="00F3278A" w:rsidP="00F3278A">
      <w:pPr>
        <w:widowControl w:val="0"/>
        <w:suppressAutoHyphens/>
        <w:autoSpaceDE w:val="0"/>
        <w:ind w:firstLine="720"/>
        <w:jc w:val="center"/>
        <w:rPr>
          <w:b/>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Исчерпывающий перечень административных процедур</w:t>
      </w:r>
    </w:p>
    <w:p w:rsidR="00F3278A" w:rsidRPr="00F3278A" w:rsidRDefault="00F3278A" w:rsidP="00F3278A">
      <w:pPr>
        <w:widowControl w:val="0"/>
        <w:suppressAutoHyphens/>
        <w:autoSpaceDE w:val="0"/>
        <w:ind w:firstLine="720"/>
        <w:jc w:val="both"/>
        <w:rPr>
          <w:bCs/>
          <w:kern w:val="1"/>
        </w:rPr>
      </w:pPr>
      <w:r w:rsidRPr="00F3278A">
        <w:rPr>
          <w:bCs/>
          <w:kern w:val="1"/>
        </w:rPr>
        <w:t>3.1. Предоставление Услуги включает в себя следующие административные процедуры:</w:t>
      </w:r>
    </w:p>
    <w:p w:rsidR="00F3278A" w:rsidRPr="00F3278A" w:rsidRDefault="00F3278A" w:rsidP="00F3278A">
      <w:pPr>
        <w:widowControl w:val="0"/>
        <w:suppressAutoHyphens/>
        <w:autoSpaceDE w:val="0"/>
        <w:ind w:firstLine="720"/>
        <w:jc w:val="both"/>
        <w:rPr>
          <w:bCs/>
          <w:kern w:val="1"/>
        </w:rPr>
      </w:pPr>
      <w:r w:rsidRPr="00F3278A">
        <w:rPr>
          <w:bCs/>
          <w:kern w:val="1"/>
        </w:rPr>
        <w:t xml:space="preserve">установление личности Заявителя (представителя Заявителя); </w:t>
      </w:r>
    </w:p>
    <w:p w:rsidR="00F3278A" w:rsidRPr="00F3278A" w:rsidRDefault="00F3278A" w:rsidP="00F3278A">
      <w:pPr>
        <w:widowControl w:val="0"/>
        <w:suppressAutoHyphens/>
        <w:autoSpaceDE w:val="0"/>
        <w:ind w:firstLine="720"/>
        <w:jc w:val="both"/>
        <w:rPr>
          <w:bCs/>
          <w:kern w:val="1"/>
        </w:rPr>
      </w:pPr>
      <w:r w:rsidRPr="00F3278A">
        <w:rPr>
          <w:bCs/>
          <w:kern w:val="1"/>
        </w:rPr>
        <w:t xml:space="preserve">регистрация заявления; </w:t>
      </w:r>
    </w:p>
    <w:p w:rsidR="00F3278A" w:rsidRPr="00F3278A" w:rsidRDefault="00F3278A" w:rsidP="00F3278A">
      <w:pPr>
        <w:widowControl w:val="0"/>
        <w:suppressAutoHyphens/>
        <w:autoSpaceDE w:val="0"/>
        <w:ind w:firstLine="720"/>
        <w:jc w:val="both"/>
        <w:rPr>
          <w:bCs/>
          <w:kern w:val="1"/>
        </w:rPr>
      </w:pPr>
      <w:r w:rsidRPr="00F3278A">
        <w:rPr>
          <w:bCs/>
          <w:kern w:val="1"/>
        </w:rPr>
        <w:t xml:space="preserve">проверка комплектности документов, необходимых для предоставления Услуги; </w:t>
      </w:r>
    </w:p>
    <w:p w:rsidR="00F3278A" w:rsidRPr="00F3278A" w:rsidRDefault="00F3278A" w:rsidP="00F3278A">
      <w:pPr>
        <w:widowControl w:val="0"/>
        <w:suppressAutoHyphens/>
        <w:autoSpaceDE w:val="0"/>
        <w:ind w:firstLine="720"/>
        <w:jc w:val="both"/>
        <w:rPr>
          <w:bCs/>
          <w:kern w:val="1"/>
        </w:rPr>
      </w:pPr>
      <w:r w:rsidRPr="00F3278A">
        <w:rPr>
          <w:bCs/>
          <w:kern w:val="1"/>
        </w:rPr>
        <w:t xml:space="preserve">получение сведений посредством единой системы межведомственного электронного взаимодействия (далее — СМЭВ); </w:t>
      </w:r>
    </w:p>
    <w:p w:rsidR="00F3278A" w:rsidRPr="00F3278A" w:rsidRDefault="00F3278A" w:rsidP="00F3278A">
      <w:pPr>
        <w:widowControl w:val="0"/>
        <w:suppressAutoHyphens/>
        <w:autoSpaceDE w:val="0"/>
        <w:ind w:firstLine="720"/>
        <w:jc w:val="both"/>
        <w:rPr>
          <w:bCs/>
          <w:kern w:val="1"/>
        </w:rPr>
      </w:pPr>
      <w:r w:rsidRPr="00F3278A">
        <w:rPr>
          <w:bCs/>
          <w:kern w:val="1"/>
        </w:rPr>
        <w:t>рассмотрение документов, необходимых для предоставления Услуги;</w:t>
      </w:r>
    </w:p>
    <w:p w:rsidR="00F3278A" w:rsidRPr="00F3278A" w:rsidRDefault="00F3278A" w:rsidP="00F3278A">
      <w:pPr>
        <w:widowControl w:val="0"/>
        <w:suppressAutoHyphens/>
        <w:autoSpaceDE w:val="0"/>
        <w:ind w:firstLine="720"/>
        <w:jc w:val="both"/>
        <w:rPr>
          <w:bCs/>
          <w:kern w:val="1"/>
        </w:rPr>
      </w:pPr>
      <w:r w:rsidRPr="00F3278A">
        <w:rPr>
          <w:bCs/>
          <w:kern w:val="1"/>
        </w:rPr>
        <w:t xml:space="preserve"> принятие решения по результатам оказания Услуги; </w:t>
      </w:r>
    </w:p>
    <w:p w:rsidR="00F3278A" w:rsidRPr="00F3278A" w:rsidRDefault="00F3278A" w:rsidP="00F3278A">
      <w:pPr>
        <w:widowControl w:val="0"/>
        <w:suppressAutoHyphens/>
        <w:autoSpaceDE w:val="0"/>
        <w:ind w:firstLine="720"/>
        <w:jc w:val="both"/>
        <w:rPr>
          <w:bCs/>
          <w:kern w:val="1"/>
        </w:rPr>
      </w:pPr>
      <w:r w:rsidRPr="00F3278A">
        <w:rPr>
          <w:bCs/>
          <w:kern w:val="1"/>
        </w:rPr>
        <w:t>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rsidR="00F3278A" w:rsidRPr="00F3278A" w:rsidRDefault="00F3278A" w:rsidP="00F3278A">
      <w:pPr>
        <w:widowControl w:val="0"/>
        <w:suppressAutoHyphens/>
        <w:autoSpaceDE w:val="0"/>
        <w:ind w:firstLine="720"/>
        <w:jc w:val="center"/>
        <w:rPr>
          <w:b/>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Перечень административных процедур (действий) при предоставлении муниципальной услуги услуг в электронной форме</w:t>
      </w:r>
    </w:p>
    <w:p w:rsidR="00F3278A" w:rsidRPr="00F3278A" w:rsidRDefault="00F3278A" w:rsidP="00F3278A">
      <w:pPr>
        <w:widowControl w:val="0"/>
        <w:suppressAutoHyphens/>
        <w:autoSpaceDE w:val="0"/>
        <w:ind w:firstLine="720"/>
        <w:jc w:val="both"/>
        <w:rPr>
          <w:bCs/>
          <w:kern w:val="1"/>
        </w:rPr>
      </w:pPr>
      <w:r w:rsidRPr="00F3278A">
        <w:rPr>
          <w:bCs/>
          <w:kern w:val="1"/>
        </w:rPr>
        <w:t>3.2. При предоставлении Услуги в электронной форме заявителю обеспечивается возможность:</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получения информации о порядке и сроках предоставления Услуги;</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приема и регистрации Уполномоченным органом заявления и прилагаемых документов;</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получения Заявителем (представителем Заявителя) результата предоставления Услуги в форме электронного документа;</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получения сведений о ходе рассмотрения заявления;</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осуществления оценки качества предоставления Услуги;</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F3278A" w:rsidRPr="00F3278A" w:rsidRDefault="00F3278A" w:rsidP="00F3278A">
      <w:pPr>
        <w:widowControl w:val="0"/>
        <w:suppressAutoHyphens/>
        <w:autoSpaceDE w:val="0"/>
        <w:ind w:firstLine="720"/>
        <w:jc w:val="center"/>
        <w:rPr>
          <w:b/>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Порядок осуществления административных процедур (действий) в электронной форме</w:t>
      </w:r>
    </w:p>
    <w:p w:rsidR="00F3278A" w:rsidRPr="00F3278A" w:rsidRDefault="00F3278A" w:rsidP="00F3278A">
      <w:pPr>
        <w:widowControl w:val="0"/>
        <w:suppressAutoHyphens/>
        <w:autoSpaceDE w:val="0"/>
        <w:ind w:firstLine="720"/>
        <w:jc w:val="both"/>
        <w:rPr>
          <w:bCs/>
          <w:kern w:val="1"/>
        </w:rPr>
      </w:pPr>
      <w:r w:rsidRPr="00F3278A">
        <w:rPr>
          <w:bCs/>
          <w:kern w:val="1"/>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F3278A" w:rsidRPr="00F3278A" w:rsidRDefault="00F3278A" w:rsidP="00F3278A">
      <w:pPr>
        <w:widowControl w:val="0"/>
        <w:suppressAutoHyphens/>
        <w:autoSpaceDE w:val="0"/>
        <w:ind w:firstLine="720"/>
        <w:jc w:val="both"/>
        <w:rPr>
          <w:bCs/>
          <w:kern w:val="1"/>
        </w:rPr>
      </w:pPr>
      <w:r w:rsidRPr="00F3278A">
        <w:rPr>
          <w:bCs/>
          <w:kern w:val="1"/>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3278A" w:rsidRPr="00F3278A" w:rsidRDefault="00F3278A" w:rsidP="00F3278A">
      <w:pPr>
        <w:widowControl w:val="0"/>
        <w:suppressAutoHyphens/>
        <w:autoSpaceDE w:val="0"/>
        <w:ind w:firstLine="720"/>
        <w:jc w:val="both"/>
        <w:rPr>
          <w:bCs/>
          <w:kern w:val="1"/>
        </w:rPr>
      </w:pPr>
      <w:r w:rsidRPr="00F3278A">
        <w:rPr>
          <w:bCs/>
          <w:kern w:val="1"/>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278A" w:rsidRPr="00F3278A" w:rsidRDefault="00F3278A" w:rsidP="00F3278A">
      <w:pPr>
        <w:widowControl w:val="0"/>
        <w:suppressAutoHyphens/>
        <w:autoSpaceDE w:val="0"/>
        <w:ind w:firstLine="720"/>
        <w:jc w:val="both"/>
        <w:rPr>
          <w:bCs/>
          <w:kern w:val="1"/>
        </w:rPr>
      </w:pPr>
      <w:r w:rsidRPr="00F3278A">
        <w:rPr>
          <w:bCs/>
          <w:kern w:val="1"/>
        </w:rPr>
        <w:t>При формировании заявления Заявителю обеспечивается:</w:t>
      </w:r>
    </w:p>
    <w:p w:rsidR="00F3278A" w:rsidRPr="00F3278A" w:rsidRDefault="00F3278A" w:rsidP="00F3278A">
      <w:pPr>
        <w:widowControl w:val="0"/>
        <w:suppressAutoHyphens/>
        <w:autoSpaceDE w:val="0"/>
        <w:ind w:firstLine="720"/>
        <w:jc w:val="both"/>
        <w:rPr>
          <w:bCs/>
          <w:kern w:val="1"/>
        </w:rPr>
      </w:pPr>
      <w:r w:rsidRPr="00F3278A">
        <w:rPr>
          <w:bCs/>
          <w:kern w:val="1"/>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F3278A" w:rsidRPr="00F3278A" w:rsidRDefault="00F3278A" w:rsidP="00F3278A">
      <w:pPr>
        <w:widowControl w:val="0"/>
        <w:suppressAutoHyphens/>
        <w:autoSpaceDE w:val="0"/>
        <w:ind w:firstLine="720"/>
        <w:jc w:val="both"/>
        <w:rPr>
          <w:bCs/>
          <w:kern w:val="1"/>
        </w:rPr>
      </w:pPr>
      <w:r w:rsidRPr="00F3278A">
        <w:rPr>
          <w:bCs/>
          <w:kern w:val="1"/>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F3278A" w:rsidRPr="00F3278A" w:rsidRDefault="00F3278A" w:rsidP="00F3278A">
      <w:pPr>
        <w:widowControl w:val="0"/>
        <w:suppressAutoHyphens/>
        <w:autoSpaceDE w:val="0"/>
        <w:ind w:firstLine="720"/>
        <w:jc w:val="both"/>
        <w:rPr>
          <w:bCs/>
          <w:kern w:val="1"/>
        </w:rPr>
      </w:pPr>
      <w:r w:rsidRPr="00F3278A">
        <w:rPr>
          <w:bCs/>
          <w:kern w:val="1"/>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3278A" w:rsidRPr="00F3278A" w:rsidRDefault="00F3278A" w:rsidP="00F3278A">
      <w:pPr>
        <w:widowControl w:val="0"/>
        <w:suppressAutoHyphens/>
        <w:autoSpaceDE w:val="0"/>
        <w:ind w:firstLine="720"/>
        <w:jc w:val="both"/>
        <w:rPr>
          <w:bCs/>
          <w:kern w:val="1"/>
        </w:rPr>
      </w:pPr>
      <w:r w:rsidRPr="00F3278A">
        <w:rPr>
          <w:bCs/>
          <w:kern w:val="1"/>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3278A" w:rsidRPr="00F3278A" w:rsidRDefault="00F3278A" w:rsidP="00F3278A">
      <w:pPr>
        <w:widowControl w:val="0"/>
        <w:suppressAutoHyphens/>
        <w:autoSpaceDE w:val="0"/>
        <w:ind w:firstLine="720"/>
        <w:jc w:val="both"/>
        <w:rPr>
          <w:bCs/>
          <w:kern w:val="1"/>
        </w:rPr>
      </w:pPr>
      <w:r w:rsidRPr="00F3278A">
        <w:rPr>
          <w:bCs/>
          <w:kern w:val="1"/>
        </w:rPr>
        <w:t>д) возможность вернуться на любой из этапов заполнения электронной формы заявления без потери ранее введенной информации;</w:t>
      </w:r>
    </w:p>
    <w:p w:rsidR="00F3278A" w:rsidRPr="00F3278A" w:rsidRDefault="00F3278A" w:rsidP="00F3278A">
      <w:pPr>
        <w:widowControl w:val="0"/>
        <w:suppressAutoHyphens/>
        <w:autoSpaceDE w:val="0"/>
        <w:ind w:firstLine="720"/>
        <w:jc w:val="both"/>
        <w:rPr>
          <w:bCs/>
          <w:kern w:val="1"/>
        </w:rPr>
      </w:pPr>
      <w:r w:rsidRPr="00F3278A">
        <w:rPr>
          <w:bCs/>
          <w:kern w:val="1"/>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3278A" w:rsidRPr="00F3278A" w:rsidRDefault="00F3278A" w:rsidP="00F3278A">
      <w:pPr>
        <w:widowControl w:val="0"/>
        <w:suppressAutoHyphens/>
        <w:autoSpaceDE w:val="0"/>
        <w:ind w:firstLine="720"/>
        <w:jc w:val="both"/>
        <w:rPr>
          <w:bCs/>
          <w:kern w:val="1"/>
        </w:rPr>
      </w:pPr>
      <w:r w:rsidRPr="00F3278A">
        <w:rPr>
          <w:bCs/>
          <w:kern w:val="1"/>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F3278A" w:rsidRPr="00F3278A" w:rsidRDefault="00F3278A" w:rsidP="00F3278A">
      <w:pPr>
        <w:widowControl w:val="0"/>
        <w:suppressAutoHyphens/>
        <w:autoSpaceDE w:val="0"/>
        <w:ind w:firstLine="720"/>
        <w:jc w:val="both"/>
        <w:rPr>
          <w:bCs/>
          <w:kern w:val="1"/>
        </w:rPr>
      </w:pPr>
      <w:r w:rsidRPr="00F3278A">
        <w:rPr>
          <w:bCs/>
          <w:kern w:val="1"/>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3278A" w:rsidRPr="00F3278A" w:rsidRDefault="00F3278A" w:rsidP="00F3278A">
      <w:pPr>
        <w:widowControl w:val="0"/>
        <w:suppressAutoHyphens/>
        <w:autoSpaceDE w:val="0"/>
        <w:ind w:firstLine="720"/>
        <w:jc w:val="both"/>
        <w:rPr>
          <w:bCs/>
          <w:kern w:val="1"/>
        </w:rPr>
      </w:pPr>
      <w:r w:rsidRPr="00F3278A">
        <w:rPr>
          <w:bCs/>
          <w:kern w:val="1"/>
        </w:rPr>
        <w:t>а) прием документов, необходимых для предоставления Услуги, и направление Заявителю электронного сообщения о поступлении заявления;</w:t>
      </w:r>
    </w:p>
    <w:p w:rsidR="00F3278A" w:rsidRPr="00F3278A" w:rsidRDefault="00F3278A" w:rsidP="00F3278A">
      <w:pPr>
        <w:widowControl w:val="0"/>
        <w:suppressAutoHyphens/>
        <w:autoSpaceDE w:val="0"/>
        <w:ind w:firstLine="720"/>
        <w:jc w:val="both"/>
        <w:rPr>
          <w:bCs/>
          <w:kern w:val="1"/>
        </w:rPr>
      </w:pPr>
      <w:r w:rsidRPr="00F3278A">
        <w:rPr>
          <w:bCs/>
          <w:kern w:val="1"/>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3278A" w:rsidRPr="00F3278A" w:rsidRDefault="00F3278A" w:rsidP="00F3278A">
      <w:pPr>
        <w:widowControl w:val="0"/>
        <w:suppressAutoHyphens/>
        <w:autoSpaceDE w:val="0"/>
        <w:ind w:firstLine="720"/>
        <w:jc w:val="both"/>
        <w:rPr>
          <w:bCs/>
          <w:kern w:val="1"/>
        </w:rPr>
      </w:pPr>
      <w:r w:rsidRPr="00F3278A">
        <w:rPr>
          <w:bCs/>
          <w:kern w:val="1"/>
        </w:rPr>
        <w:t>3.5. Заявителю в качестве результата предоставления Услуги обеспечивается возможность получения документа:</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в виде бумажного документа, подтверждающего содержание электронного документа, который Заявитель получает при личном обращении.</w:t>
      </w:r>
    </w:p>
    <w:p w:rsidR="00F3278A" w:rsidRPr="00F3278A" w:rsidRDefault="00F3278A" w:rsidP="00F3278A">
      <w:pPr>
        <w:widowControl w:val="0"/>
        <w:suppressAutoHyphens/>
        <w:autoSpaceDE w:val="0"/>
        <w:ind w:firstLine="720"/>
        <w:jc w:val="both"/>
        <w:rPr>
          <w:bCs/>
          <w:kern w:val="1"/>
        </w:rPr>
      </w:pPr>
      <w:r w:rsidRPr="00F3278A">
        <w:rPr>
          <w:bCs/>
          <w:kern w:val="1"/>
        </w:rPr>
        <w:t>3.6.</w:t>
      </w:r>
      <w:r w:rsidRPr="00F3278A">
        <w:rPr>
          <w:bCs/>
          <w:kern w:val="1"/>
        </w:rPr>
        <w:tab/>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F3278A" w:rsidRPr="00F3278A" w:rsidRDefault="00F3278A" w:rsidP="00F3278A">
      <w:pPr>
        <w:widowControl w:val="0"/>
        <w:suppressAutoHyphens/>
        <w:autoSpaceDE w:val="0"/>
        <w:ind w:firstLine="720"/>
        <w:jc w:val="both"/>
        <w:rPr>
          <w:bCs/>
          <w:kern w:val="1"/>
        </w:rPr>
      </w:pPr>
      <w:r w:rsidRPr="00F3278A">
        <w:rPr>
          <w:bCs/>
          <w:kern w:val="1"/>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F3278A" w:rsidRPr="00F3278A" w:rsidRDefault="00F3278A" w:rsidP="00F3278A">
      <w:pPr>
        <w:widowControl w:val="0"/>
        <w:suppressAutoHyphens/>
        <w:autoSpaceDE w:val="0"/>
        <w:ind w:firstLine="720"/>
        <w:jc w:val="both"/>
        <w:rPr>
          <w:bCs/>
          <w:kern w:val="1"/>
        </w:rPr>
      </w:pPr>
      <w:r w:rsidRPr="00F3278A">
        <w:rPr>
          <w:bCs/>
          <w:kern w:val="1"/>
        </w:rPr>
        <w:t>3.7.</w:t>
      </w:r>
      <w:r w:rsidRPr="00F3278A">
        <w:rPr>
          <w:bCs/>
          <w:kern w:val="1"/>
        </w:rPr>
        <w:tab/>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Порядок исправления допущенных опечаток и ошибок в выданных в результате предоставления муниципальной услуги документах</w:t>
      </w:r>
    </w:p>
    <w:p w:rsidR="00F3278A" w:rsidRPr="00F3278A" w:rsidRDefault="00F3278A" w:rsidP="00F3278A">
      <w:pPr>
        <w:widowControl w:val="0"/>
        <w:suppressAutoHyphens/>
        <w:autoSpaceDE w:val="0"/>
        <w:ind w:firstLine="720"/>
        <w:jc w:val="both"/>
        <w:rPr>
          <w:bCs/>
          <w:kern w:val="1"/>
        </w:rPr>
      </w:pPr>
      <w:r w:rsidRPr="00F3278A">
        <w:rPr>
          <w:bCs/>
          <w:kern w:val="1"/>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F3278A" w:rsidRPr="00F3278A" w:rsidRDefault="00F3278A" w:rsidP="00F3278A">
      <w:pPr>
        <w:widowControl w:val="0"/>
        <w:suppressAutoHyphens/>
        <w:autoSpaceDE w:val="0"/>
        <w:ind w:firstLine="720"/>
        <w:jc w:val="both"/>
        <w:rPr>
          <w:bCs/>
          <w:kern w:val="1"/>
        </w:rPr>
      </w:pPr>
      <w:r w:rsidRPr="00F3278A">
        <w:rPr>
          <w:bCs/>
          <w:kern w:val="1"/>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F3278A" w:rsidRPr="00F3278A" w:rsidRDefault="00F3278A" w:rsidP="00F3278A">
      <w:pPr>
        <w:widowControl w:val="0"/>
        <w:suppressAutoHyphens/>
        <w:autoSpaceDE w:val="0"/>
        <w:ind w:firstLine="720"/>
        <w:jc w:val="both"/>
        <w:rPr>
          <w:bCs/>
          <w:kern w:val="1"/>
        </w:rPr>
      </w:pPr>
      <w:r w:rsidRPr="00F3278A">
        <w:rPr>
          <w:bCs/>
          <w:kern w:val="1"/>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F3278A" w:rsidRPr="00F3278A" w:rsidRDefault="00F3278A" w:rsidP="00F3278A">
      <w:pPr>
        <w:widowControl w:val="0"/>
        <w:suppressAutoHyphens/>
        <w:autoSpaceDE w:val="0"/>
        <w:ind w:firstLine="720"/>
        <w:jc w:val="both"/>
        <w:rPr>
          <w:bCs/>
          <w:kern w:val="1"/>
        </w:rPr>
      </w:pPr>
      <w:r w:rsidRPr="00F3278A">
        <w:rPr>
          <w:bCs/>
          <w:kern w:val="1"/>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F3278A" w:rsidRPr="00F3278A" w:rsidRDefault="00F3278A" w:rsidP="00F3278A">
      <w:pPr>
        <w:widowControl w:val="0"/>
        <w:suppressAutoHyphens/>
        <w:autoSpaceDE w:val="0"/>
        <w:ind w:firstLine="720"/>
        <w:jc w:val="both"/>
        <w:rPr>
          <w:bCs/>
          <w:kern w:val="1"/>
        </w:rPr>
      </w:pPr>
      <w:r w:rsidRPr="00F3278A">
        <w:rPr>
          <w:bCs/>
          <w:kern w:val="1"/>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lang w:val="en-US"/>
        </w:rPr>
        <w:t>IV</w:t>
      </w:r>
      <w:r w:rsidRPr="00F3278A">
        <w:rPr>
          <w:b/>
          <w:bCs/>
          <w:kern w:val="1"/>
        </w:rPr>
        <w:t>. Формы контроля за исполнением административного регламента</w:t>
      </w:r>
    </w:p>
    <w:p w:rsidR="00F3278A" w:rsidRPr="00F3278A" w:rsidRDefault="00F3278A" w:rsidP="00F3278A">
      <w:pPr>
        <w:widowControl w:val="0"/>
        <w:suppressAutoHyphens/>
        <w:autoSpaceDE w:val="0"/>
        <w:ind w:firstLine="720"/>
        <w:jc w:val="center"/>
        <w:rPr>
          <w:b/>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278A" w:rsidRPr="00F3278A" w:rsidRDefault="00F3278A" w:rsidP="00F3278A">
      <w:pPr>
        <w:widowControl w:val="0"/>
        <w:suppressAutoHyphens/>
        <w:autoSpaceDE w:val="0"/>
        <w:ind w:firstLine="720"/>
        <w:jc w:val="both"/>
        <w:rPr>
          <w:bCs/>
          <w:kern w:val="1"/>
        </w:rPr>
      </w:pPr>
      <w:r w:rsidRPr="00F3278A">
        <w:rPr>
          <w:bCs/>
          <w:kern w:val="1"/>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F3278A" w:rsidRPr="00F3278A" w:rsidRDefault="00F3278A" w:rsidP="00F3278A">
      <w:pPr>
        <w:widowControl w:val="0"/>
        <w:suppressAutoHyphens/>
        <w:autoSpaceDE w:val="0"/>
        <w:ind w:firstLine="720"/>
        <w:jc w:val="both"/>
        <w:rPr>
          <w:bCs/>
          <w:kern w:val="1"/>
        </w:rPr>
      </w:pPr>
      <w:r w:rsidRPr="00F3278A">
        <w:rPr>
          <w:bCs/>
          <w:kern w:val="1"/>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F3278A" w:rsidRPr="00F3278A" w:rsidRDefault="00F3278A" w:rsidP="00F3278A">
      <w:pPr>
        <w:widowControl w:val="0"/>
        <w:suppressAutoHyphens/>
        <w:autoSpaceDE w:val="0"/>
        <w:ind w:firstLine="720"/>
        <w:jc w:val="both"/>
        <w:rPr>
          <w:bCs/>
          <w:kern w:val="1"/>
        </w:rPr>
      </w:pPr>
      <w:r w:rsidRPr="00F3278A">
        <w:rPr>
          <w:bCs/>
          <w:kern w:val="1"/>
        </w:rPr>
        <w:t>Текущий контроль осуществляется путем проведения плановых и внеплановых проверок:</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решений о предоставлении (об отказе в предоставлении) Услуги;</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выявления и устранения нарушений прав граждан;</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278A" w:rsidRPr="00F3278A" w:rsidRDefault="00F3278A" w:rsidP="00F3278A">
      <w:pPr>
        <w:widowControl w:val="0"/>
        <w:suppressAutoHyphens/>
        <w:autoSpaceDE w:val="0"/>
        <w:ind w:firstLine="720"/>
        <w:jc w:val="both"/>
        <w:rPr>
          <w:bCs/>
          <w:kern w:val="1"/>
        </w:rPr>
      </w:pPr>
      <w:r w:rsidRPr="00F3278A">
        <w:rPr>
          <w:bCs/>
          <w:kern w:val="1"/>
        </w:rPr>
        <w:t>4.2.</w:t>
      </w:r>
      <w:r w:rsidRPr="00F3278A">
        <w:rPr>
          <w:bCs/>
          <w:kern w:val="1"/>
        </w:rPr>
        <w:tab/>
        <w:t>Контроль за полнотой и качеством предоставления Услуги включает в себя проведение плановых и внеплановых проверок.</w:t>
      </w:r>
    </w:p>
    <w:p w:rsidR="00F3278A" w:rsidRPr="00F3278A" w:rsidRDefault="00F3278A" w:rsidP="00F3278A">
      <w:pPr>
        <w:widowControl w:val="0"/>
        <w:suppressAutoHyphens/>
        <w:autoSpaceDE w:val="0"/>
        <w:ind w:firstLine="720"/>
        <w:jc w:val="both"/>
        <w:rPr>
          <w:bCs/>
          <w:kern w:val="1"/>
        </w:rPr>
      </w:pPr>
      <w:r w:rsidRPr="00F3278A">
        <w:rPr>
          <w:bCs/>
          <w:kern w:val="1"/>
        </w:rPr>
        <w:t>4.3.</w:t>
      </w:r>
      <w:r w:rsidRPr="00F3278A">
        <w:rPr>
          <w:bCs/>
          <w:kern w:val="1"/>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3278A" w:rsidRPr="00F3278A" w:rsidRDefault="00F3278A" w:rsidP="00F3278A">
      <w:pPr>
        <w:widowControl w:val="0"/>
        <w:suppressAutoHyphens/>
        <w:autoSpaceDE w:val="0"/>
        <w:ind w:firstLine="720"/>
        <w:jc w:val="both"/>
        <w:rPr>
          <w:bCs/>
          <w:kern w:val="1"/>
        </w:rPr>
      </w:pPr>
      <w:r w:rsidRPr="00F3278A">
        <w:rPr>
          <w:bCs/>
          <w:kern w:val="1"/>
        </w:rPr>
        <w:t>При плановой проверке полноты и качества предоставления Услуги контролю подлежат:</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соблюдение сроков предоставления Услуги;</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соблюдение положений настоящего Регламента и иных нормативных правовых актов, устанавливающих требования к предоставлению Услуги;</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правильность и обоснованность принятого решения об отказе в предоставлении Услуги.</w:t>
      </w:r>
    </w:p>
    <w:p w:rsidR="00F3278A" w:rsidRPr="00F3278A" w:rsidRDefault="00F3278A" w:rsidP="00F3278A">
      <w:pPr>
        <w:widowControl w:val="0"/>
        <w:suppressAutoHyphens/>
        <w:autoSpaceDE w:val="0"/>
        <w:ind w:firstLine="720"/>
        <w:jc w:val="both"/>
        <w:rPr>
          <w:bCs/>
          <w:kern w:val="1"/>
        </w:rPr>
      </w:pPr>
      <w:r w:rsidRPr="00F3278A">
        <w:rPr>
          <w:bCs/>
          <w:kern w:val="1"/>
        </w:rPr>
        <w:t>Основанием для проведения внеплановых проверок являются:</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обращения граждан и юридических лиц на нарушения законодательства, в том числе на качество предоставления Услуги.</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3278A" w:rsidRPr="00F3278A" w:rsidRDefault="00F3278A" w:rsidP="00F3278A">
      <w:pPr>
        <w:widowControl w:val="0"/>
        <w:suppressAutoHyphens/>
        <w:autoSpaceDE w:val="0"/>
        <w:ind w:firstLine="720"/>
        <w:jc w:val="both"/>
        <w:rPr>
          <w:bCs/>
          <w:kern w:val="1"/>
        </w:rPr>
      </w:pPr>
      <w:r w:rsidRPr="00F3278A">
        <w:rPr>
          <w:bCs/>
          <w:kern w:val="1"/>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F3278A" w:rsidRPr="00F3278A" w:rsidRDefault="00F3278A" w:rsidP="00F3278A">
      <w:pPr>
        <w:widowControl w:val="0"/>
        <w:suppressAutoHyphens/>
        <w:autoSpaceDE w:val="0"/>
        <w:ind w:firstLine="720"/>
        <w:jc w:val="both"/>
        <w:rPr>
          <w:bCs/>
          <w:kern w:val="1"/>
        </w:rPr>
      </w:pPr>
      <w:r w:rsidRPr="00F3278A">
        <w:rPr>
          <w:bCs/>
          <w:kern w:val="1"/>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3278A" w:rsidRPr="00F3278A" w:rsidRDefault="00F3278A" w:rsidP="00F3278A">
      <w:pPr>
        <w:widowControl w:val="0"/>
        <w:suppressAutoHyphens/>
        <w:autoSpaceDE w:val="0"/>
        <w:ind w:firstLine="720"/>
        <w:jc w:val="both"/>
        <w:rPr>
          <w:bCs/>
          <w:kern w:val="1"/>
        </w:rPr>
      </w:pPr>
      <w:r w:rsidRPr="00F3278A">
        <w:rPr>
          <w:bCs/>
          <w:kern w:val="1"/>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3278A" w:rsidRPr="00F3278A" w:rsidRDefault="00F3278A" w:rsidP="00F3278A">
      <w:pPr>
        <w:widowControl w:val="0"/>
        <w:suppressAutoHyphens/>
        <w:autoSpaceDE w:val="0"/>
        <w:ind w:firstLine="720"/>
        <w:jc w:val="both"/>
        <w:rPr>
          <w:bCs/>
          <w:kern w:val="1"/>
        </w:rPr>
      </w:pPr>
      <w:r w:rsidRPr="00F3278A">
        <w:rPr>
          <w:bCs/>
          <w:kern w:val="1"/>
        </w:rPr>
        <w:t>Граждане, их объединения и организации также имеют право:</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направлять замечания и предложения по улучшению доступности и качества предоставления Услуги;</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вносить предложения о мерах по устранению нарушений настоящего Регламента.</w:t>
      </w:r>
    </w:p>
    <w:p w:rsidR="00F3278A" w:rsidRPr="00F3278A" w:rsidRDefault="00F3278A" w:rsidP="00F3278A">
      <w:pPr>
        <w:widowControl w:val="0"/>
        <w:suppressAutoHyphens/>
        <w:autoSpaceDE w:val="0"/>
        <w:ind w:firstLine="720"/>
        <w:jc w:val="both"/>
        <w:rPr>
          <w:bCs/>
          <w:kern w:val="1"/>
        </w:rPr>
      </w:pPr>
      <w:r w:rsidRPr="00F3278A">
        <w:rPr>
          <w:bCs/>
          <w:kern w:val="1"/>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3278A" w:rsidRPr="00F3278A" w:rsidRDefault="00F3278A" w:rsidP="00F3278A">
      <w:pPr>
        <w:widowControl w:val="0"/>
        <w:suppressAutoHyphens/>
        <w:autoSpaceDE w:val="0"/>
        <w:ind w:firstLine="720"/>
        <w:jc w:val="both"/>
        <w:rPr>
          <w:bCs/>
          <w:kern w:val="1"/>
        </w:rPr>
      </w:pPr>
      <w:r w:rsidRPr="00F3278A">
        <w:rPr>
          <w:bCs/>
          <w:kern w:val="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lang w:val="en-US"/>
        </w:rPr>
        <w:t>V</w:t>
      </w:r>
      <w:r w:rsidRPr="00F3278A">
        <w:rPr>
          <w:b/>
          <w:bCs/>
          <w:kern w:val="1"/>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3278A" w:rsidRPr="00F3278A" w:rsidRDefault="00F3278A" w:rsidP="00F3278A">
      <w:pPr>
        <w:widowControl w:val="0"/>
        <w:suppressAutoHyphens/>
        <w:autoSpaceDE w:val="0"/>
        <w:ind w:firstLine="720"/>
        <w:jc w:val="both"/>
        <w:rPr>
          <w:bCs/>
          <w:kern w:val="1"/>
        </w:rPr>
      </w:pPr>
      <w:r w:rsidRPr="00F3278A">
        <w:rPr>
          <w:bCs/>
          <w:kern w:val="1"/>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3278A" w:rsidRPr="00F3278A" w:rsidRDefault="00F3278A" w:rsidP="00F3278A">
      <w:pPr>
        <w:widowControl w:val="0"/>
        <w:suppressAutoHyphens/>
        <w:autoSpaceDE w:val="0"/>
        <w:ind w:firstLine="720"/>
        <w:jc w:val="both"/>
        <w:rPr>
          <w:bCs/>
          <w:kern w:val="1"/>
        </w:rPr>
      </w:pPr>
      <w:r w:rsidRPr="00F3278A">
        <w:rPr>
          <w:bCs/>
          <w:kern w:val="1"/>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к руководителю многофункционального центра — на решения и действия (бездействие) работника многофункционального центра;</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к учредителю многофункционального центра на решение и действия (бездействие) многофункционального центра.</w:t>
      </w:r>
    </w:p>
    <w:p w:rsidR="00F3278A" w:rsidRPr="00F3278A" w:rsidRDefault="00F3278A" w:rsidP="00F3278A">
      <w:pPr>
        <w:widowControl w:val="0"/>
        <w:suppressAutoHyphens/>
        <w:autoSpaceDE w:val="0"/>
        <w:ind w:firstLine="720"/>
        <w:jc w:val="both"/>
        <w:rPr>
          <w:bCs/>
          <w:kern w:val="1"/>
        </w:rPr>
      </w:pPr>
      <w:r w:rsidRPr="00F3278A">
        <w:rPr>
          <w:bCs/>
          <w:kern w:val="1"/>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3278A" w:rsidRPr="00F3278A" w:rsidRDefault="00F3278A" w:rsidP="00F3278A">
      <w:pPr>
        <w:widowControl w:val="0"/>
        <w:suppressAutoHyphens/>
        <w:autoSpaceDE w:val="0"/>
        <w:ind w:firstLine="720"/>
        <w:jc w:val="both"/>
        <w:rPr>
          <w:bCs/>
          <w:kern w:val="1"/>
        </w:rPr>
      </w:pPr>
      <w:r w:rsidRPr="00F3278A">
        <w:rPr>
          <w:bCs/>
          <w:kern w:val="1"/>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3278A" w:rsidRPr="00F3278A" w:rsidRDefault="00F3278A" w:rsidP="00F3278A">
      <w:pPr>
        <w:widowControl w:val="0"/>
        <w:suppressAutoHyphens/>
        <w:autoSpaceDE w:val="0"/>
        <w:ind w:firstLine="720"/>
        <w:jc w:val="both"/>
        <w:rPr>
          <w:bCs/>
          <w:kern w:val="1"/>
        </w:rPr>
      </w:pPr>
      <w:r w:rsidRPr="00F3278A">
        <w:rPr>
          <w:bCs/>
          <w:kern w:val="1"/>
        </w:rPr>
        <w:t>5.4. Порядок досудебного (внесудебного) обжалования решений и действий (бездействия) регулируется:</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Федеральным законом № 210-ФЗ;</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lang w:val="en-US"/>
        </w:rPr>
        <w:t>VI</w:t>
      </w:r>
      <w:r w:rsidRPr="00F3278A">
        <w:rPr>
          <w:b/>
          <w:bCs/>
          <w:kern w:val="1"/>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278A" w:rsidRPr="00F3278A" w:rsidRDefault="00F3278A" w:rsidP="00F3278A">
      <w:pPr>
        <w:widowControl w:val="0"/>
        <w:suppressAutoHyphens/>
        <w:autoSpaceDE w:val="0"/>
        <w:ind w:firstLine="720"/>
        <w:jc w:val="center"/>
        <w:rPr>
          <w:b/>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F3278A" w:rsidRPr="00F3278A" w:rsidRDefault="00F3278A" w:rsidP="00F3278A">
      <w:pPr>
        <w:widowControl w:val="0"/>
        <w:suppressAutoHyphens/>
        <w:autoSpaceDE w:val="0"/>
        <w:ind w:firstLine="720"/>
        <w:jc w:val="both"/>
        <w:rPr>
          <w:bCs/>
          <w:kern w:val="1"/>
        </w:rPr>
      </w:pPr>
      <w:r w:rsidRPr="00F3278A">
        <w:rPr>
          <w:bCs/>
          <w:kern w:val="1"/>
        </w:rPr>
        <w:t>6.1. Многофункциональный центр осуществляет:</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иные процедуры и действия, предусмотренные Федеральным законом                № 210-ФЗ.</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Информирование заявителей</w:t>
      </w:r>
    </w:p>
    <w:p w:rsidR="00F3278A" w:rsidRPr="00F3278A" w:rsidRDefault="00F3278A" w:rsidP="00F3278A">
      <w:pPr>
        <w:widowControl w:val="0"/>
        <w:suppressAutoHyphens/>
        <w:autoSpaceDE w:val="0"/>
        <w:ind w:firstLine="720"/>
        <w:jc w:val="both"/>
        <w:rPr>
          <w:bCs/>
          <w:kern w:val="1"/>
        </w:rPr>
      </w:pPr>
      <w:r w:rsidRPr="00F3278A">
        <w:rPr>
          <w:bCs/>
          <w:kern w:val="1"/>
        </w:rPr>
        <w:t>6.2. Информирование Заявителя осуществляется следующими способами:</w:t>
      </w:r>
    </w:p>
    <w:p w:rsidR="00F3278A" w:rsidRPr="00F3278A" w:rsidRDefault="00F3278A" w:rsidP="00F3278A">
      <w:pPr>
        <w:widowControl w:val="0"/>
        <w:suppressAutoHyphens/>
        <w:autoSpaceDE w:val="0"/>
        <w:ind w:firstLine="720"/>
        <w:jc w:val="both"/>
        <w:rPr>
          <w:bCs/>
          <w:kern w:val="1"/>
        </w:rPr>
      </w:pPr>
      <w:r w:rsidRPr="00F3278A">
        <w:rPr>
          <w:bCs/>
          <w:kern w:val="1"/>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3278A" w:rsidRPr="00F3278A" w:rsidRDefault="00F3278A" w:rsidP="00F3278A">
      <w:pPr>
        <w:widowControl w:val="0"/>
        <w:suppressAutoHyphens/>
        <w:autoSpaceDE w:val="0"/>
        <w:ind w:firstLine="720"/>
        <w:jc w:val="both"/>
        <w:rPr>
          <w:bCs/>
          <w:kern w:val="1"/>
        </w:rPr>
      </w:pPr>
      <w:r w:rsidRPr="00F3278A">
        <w:rPr>
          <w:bCs/>
          <w:kern w:val="1"/>
        </w:rPr>
        <w:t>б) при обращении Заявителя в многофункциональный центр лично, по телефону, посредством почтовых отправлений, либо по электронной почте.</w:t>
      </w:r>
    </w:p>
    <w:p w:rsidR="00F3278A" w:rsidRPr="00F3278A" w:rsidRDefault="00F3278A" w:rsidP="00F3278A">
      <w:pPr>
        <w:widowControl w:val="0"/>
        <w:suppressAutoHyphens/>
        <w:autoSpaceDE w:val="0"/>
        <w:ind w:firstLine="720"/>
        <w:jc w:val="both"/>
        <w:rPr>
          <w:bCs/>
          <w:kern w:val="1"/>
        </w:rPr>
      </w:pPr>
      <w:r w:rsidRPr="00F3278A">
        <w:rPr>
          <w:bCs/>
          <w:kern w:val="1"/>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F3278A" w:rsidRPr="00F3278A" w:rsidRDefault="00F3278A" w:rsidP="00F3278A">
      <w:pPr>
        <w:widowControl w:val="0"/>
        <w:suppressAutoHyphens/>
        <w:autoSpaceDE w:val="0"/>
        <w:ind w:firstLine="720"/>
        <w:jc w:val="both"/>
        <w:rPr>
          <w:bCs/>
          <w:kern w:val="1"/>
        </w:rPr>
      </w:pPr>
      <w:r w:rsidRPr="00F3278A">
        <w:rPr>
          <w:bCs/>
          <w:kern w:val="1"/>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F3278A" w:rsidRPr="00F3278A" w:rsidRDefault="00F3278A" w:rsidP="00F3278A">
      <w:pPr>
        <w:widowControl w:val="0"/>
        <w:suppressAutoHyphens/>
        <w:autoSpaceDE w:val="0"/>
        <w:ind w:firstLine="720"/>
        <w:jc w:val="both"/>
        <w:rPr>
          <w:bCs/>
          <w:kern w:val="1"/>
        </w:rPr>
      </w:pPr>
      <w:r w:rsidRPr="00F3278A">
        <w:rPr>
          <w:bCs/>
          <w:kern w:val="1"/>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3278A" w:rsidRPr="00F3278A" w:rsidRDefault="00F3278A" w:rsidP="00F3278A">
      <w:pPr>
        <w:widowControl w:val="0"/>
        <w:suppressAutoHyphens/>
        <w:autoSpaceDE w:val="0"/>
        <w:ind w:firstLine="720"/>
        <w:jc w:val="both"/>
        <w:rPr>
          <w:bCs/>
          <w:kern w:val="1"/>
        </w:rPr>
      </w:pPr>
      <w:r w:rsidRPr="00F3278A">
        <w:rPr>
          <w:bCs/>
          <w:kern w:val="1"/>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Выдача заявителю результата предоставления муниципальной услуги</w:t>
      </w:r>
    </w:p>
    <w:p w:rsidR="00F3278A" w:rsidRPr="00F3278A" w:rsidRDefault="00F3278A" w:rsidP="00F3278A">
      <w:pPr>
        <w:widowControl w:val="0"/>
        <w:suppressAutoHyphens/>
        <w:autoSpaceDE w:val="0"/>
        <w:ind w:firstLine="720"/>
        <w:jc w:val="both"/>
        <w:rPr>
          <w:bCs/>
          <w:kern w:val="1"/>
        </w:rPr>
      </w:pPr>
      <w:r w:rsidRPr="00F3278A">
        <w:rPr>
          <w:bCs/>
          <w:kern w:val="1"/>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F3278A" w:rsidRPr="00F3278A" w:rsidRDefault="00F3278A" w:rsidP="00F3278A">
      <w:pPr>
        <w:widowControl w:val="0"/>
        <w:suppressAutoHyphens/>
        <w:autoSpaceDE w:val="0"/>
        <w:ind w:firstLine="720"/>
        <w:jc w:val="both"/>
        <w:rPr>
          <w:bCs/>
          <w:kern w:val="1"/>
        </w:rPr>
      </w:pPr>
      <w:r w:rsidRPr="00F3278A">
        <w:rPr>
          <w:bCs/>
          <w:kern w:val="1"/>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3278A" w:rsidRPr="00F3278A" w:rsidRDefault="00F3278A" w:rsidP="00F3278A">
      <w:pPr>
        <w:widowControl w:val="0"/>
        <w:suppressAutoHyphens/>
        <w:autoSpaceDE w:val="0"/>
        <w:ind w:firstLine="720"/>
        <w:jc w:val="both"/>
        <w:rPr>
          <w:bCs/>
          <w:kern w:val="1"/>
        </w:rPr>
      </w:pPr>
      <w:r w:rsidRPr="00F3278A">
        <w:rPr>
          <w:bCs/>
          <w:kern w:val="1"/>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3278A" w:rsidRPr="00F3278A" w:rsidRDefault="00F3278A" w:rsidP="00F3278A">
      <w:pPr>
        <w:widowControl w:val="0"/>
        <w:suppressAutoHyphens/>
        <w:autoSpaceDE w:val="0"/>
        <w:ind w:firstLine="720"/>
        <w:jc w:val="both"/>
        <w:rPr>
          <w:bCs/>
          <w:kern w:val="1"/>
        </w:rPr>
      </w:pPr>
      <w:r w:rsidRPr="00F3278A">
        <w:rPr>
          <w:bCs/>
          <w:kern w:val="1"/>
        </w:rPr>
        <w:t>Работник многофункционального центра осуществляет следующие действия:</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проверяет полномочия представителя Заявителя (в случае обращения представителя Заявителя);</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определяет статус исполнения заявления;</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выдает документы Заявителю, при необходимости запрашивает у Заявителя подписи за каждый выданный документ;</w:t>
      </w:r>
    </w:p>
    <w:p w:rsidR="00F3278A" w:rsidRPr="00F3278A" w:rsidRDefault="00F3278A" w:rsidP="00F3278A">
      <w:pPr>
        <w:widowControl w:val="0"/>
        <w:suppressAutoHyphens/>
        <w:autoSpaceDE w:val="0"/>
        <w:ind w:firstLine="720"/>
        <w:jc w:val="both"/>
        <w:rPr>
          <w:bCs/>
          <w:kern w:val="1"/>
        </w:rPr>
      </w:pPr>
      <w:r w:rsidRPr="00F3278A">
        <w:rPr>
          <w:bCs/>
          <w:kern w:val="1"/>
        </w:rPr>
        <w:t>-</w:t>
      </w:r>
      <w:r w:rsidRPr="00F3278A">
        <w:rPr>
          <w:bCs/>
          <w:kern w:val="1"/>
        </w:rPr>
        <w:tab/>
        <w:t>запрашивает согласие Заявителя на участие в смс-опросе для оценки качества предоставленной Услуги многофункциональным центром.</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right"/>
        <w:rPr>
          <w:bCs/>
          <w:kern w:val="1"/>
        </w:rPr>
      </w:pPr>
      <w:r w:rsidRPr="00F3278A">
        <w:rPr>
          <w:bCs/>
          <w:kern w:val="1"/>
        </w:rPr>
        <w:t xml:space="preserve">Приложение №1 к административному регламенту </w:t>
      </w:r>
    </w:p>
    <w:p w:rsidR="00F3278A" w:rsidRPr="00F3278A" w:rsidRDefault="00F3278A" w:rsidP="00F3278A">
      <w:pPr>
        <w:widowControl w:val="0"/>
        <w:suppressAutoHyphens/>
        <w:autoSpaceDE w:val="0"/>
        <w:ind w:firstLine="720"/>
        <w:jc w:val="right"/>
        <w:rPr>
          <w:bCs/>
          <w:kern w:val="1"/>
        </w:rPr>
      </w:pPr>
      <w:r w:rsidRPr="00F3278A">
        <w:rPr>
          <w:bCs/>
          <w:kern w:val="1"/>
        </w:rPr>
        <w:t xml:space="preserve">предоставления муниципальной услуги </w:t>
      </w:r>
    </w:p>
    <w:p w:rsidR="00F3278A" w:rsidRPr="00F3278A" w:rsidRDefault="00F3278A" w:rsidP="00F3278A">
      <w:pPr>
        <w:widowControl w:val="0"/>
        <w:suppressAutoHyphens/>
        <w:autoSpaceDE w:val="0"/>
        <w:ind w:firstLine="720"/>
        <w:jc w:val="right"/>
        <w:rPr>
          <w:bCs/>
          <w:kern w:val="1"/>
        </w:rPr>
      </w:pPr>
      <w:r w:rsidRPr="00F3278A">
        <w:rPr>
          <w:bCs/>
          <w:kern w:val="1"/>
        </w:rPr>
        <w:t>«Присвоение адреса объекту адресации, изменение и аннулирование такого адреса»</w:t>
      </w:r>
    </w:p>
    <w:p w:rsidR="00F3278A" w:rsidRPr="00F3278A" w:rsidRDefault="00F3278A" w:rsidP="00F3278A">
      <w:pPr>
        <w:widowControl w:val="0"/>
        <w:suppressAutoHyphens/>
        <w:autoSpaceDE w:val="0"/>
        <w:ind w:firstLine="720"/>
        <w:jc w:val="right"/>
        <w:rPr>
          <w:bCs/>
          <w:kern w:val="1"/>
          <w:sz w:val="16"/>
          <w:szCs w:val="16"/>
        </w:rPr>
      </w:pPr>
    </w:p>
    <w:p w:rsidR="00F3278A" w:rsidRPr="00F3278A" w:rsidRDefault="00F3278A" w:rsidP="00F3278A">
      <w:pPr>
        <w:widowControl w:val="0"/>
        <w:suppressAutoHyphens/>
        <w:autoSpaceDE w:val="0"/>
        <w:ind w:firstLine="720"/>
        <w:jc w:val="both"/>
        <w:rPr>
          <w:bCs/>
          <w:kern w:val="1"/>
          <w:sz w:val="16"/>
          <w:szCs w:val="16"/>
        </w:rPr>
      </w:pPr>
    </w:p>
    <w:p w:rsidR="00F3278A" w:rsidRPr="00F3278A" w:rsidRDefault="00F3278A" w:rsidP="00F3278A">
      <w:pPr>
        <w:widowControl w:val="0"/>
        <w:suppressAutoHyphens/>
        <w:autoSpaceDE w:val="0"/>
        <w:ind w:firstLine="720"/>
        <w:jc w:val="center"/>
        <w:rPr>
          <w:b/>
          <w:bCs/>
          <w:kern w:val="1"/>
        </w:rPr>
      </w:pPr>
      <w:r w:rsidRPr="00F3278A">
        <w:rPr>
          <w:b/>
          <w:bCs/>
          <w:kern w:val="1"/>
        </w:rPr>
        <w:t>Форма решения о присвоении адреса объекту адресации</w:t>
      </w:r>
    </w:p>
    <w:p w:rsidR="00F3278A" w:rsidRPr="00F3278A" w:rsidRDefault="00F3278A" w:rsidP="00F3278A">
      <w:pPr>
        <w:widowControl w:val="0"/>
        <w:suppressAutoHyphens/>
        <w:autoSpaceDE w:val="0"/>
        <w:jc w:val="both"/>
        <w:rPr>
          <w:bCs/>
          <w:kern w:val="1"/>
          <w:lang w:val="en-US"/>
        </w:rPr>
      </w:pPr>
      <w:r w:rsidRPr="00F3278A">
        <w:rPr>
          <w:bCs/>
          <w:noProof/>
          <w:kern w:val="1"/>
        </w:rPr>
        <mc:AlternateContent>
          <mc:Choice Requires="wpg">
            <w:drawing>
              <wp:inline distT="0" distB="0" distL="0" distR="0">
                <wp:extent cx="6336665" cy="8890"/>
                <wp:effectExtent l="0" t="0" r="26035" b="10160"/>
                <wp:docPr id="191029" name="Группа 19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6665" cy="8890"/>
                          <a:chOff x="0" y="0"/>
                          <a:chExt cx="6336793" cy="9144"/>
                        </a:xfrm>
                      </wpg:grpSpPr>
                      <wps:wsp>
                        <wps:cNvPr id="191028" name="Shape 191028"/>
                        <wps:cNvSpPr/>
                        <wps:spPr>
                          <a:xfrm>
                            <a:off x="0" y="0"/>
                            <a:ext cx="6336793" cy="9144"/>
                          </a:xfrm>
                          <a:custGeom>
                            <a:avLst/>
                            <a:gdLst/>
                            <a:ahLst/>
                            <a:cxnLst/>
                            <a:rect l="0" t="0" r="0" b="0"/>
                            <a:pathLst>
                              <a:path w="6336793" h="9144">
                                <a:moveTo>
                                  <a:pt x="0" y="4572"/>
                                </a:moveTo>
                                <a:lnTo>
                                  <a:pt x="6336793"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25197D24" id="Группа 191029"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">
                <v:shape id="Shape 191028" o:spid="_x0000_s1027" style="position:absolute;width:63367;height:91;visibility:visible;mso-wrap-style:square;v-text-anchor:top" coordsize="63367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" path="m,4572r6336793,e" filled="f" strokeweight=".72pt">
                  <v:stroke miterlimit="1" joinstyle="miter"/>
                  <v:path arrowok="t" textboxrect="0,0,6336793,9144"/>
                </v:shape>
                <w10:anchorlock/>
              </v:group>
            </w:pict>
          </mc:Fallback>
        </mc:AlternateContent>
      </w:r>
    </w:p>
    <w:p w:rsidR="00F3278A" w:rsidRPr="00F3278A" w:rsidRDefault="00F3278A" w:rsidP="00F3278A">
      <w:pPr>
        <w:widowControl w:val="0"/>
        <w:suppressAutoHyphens/>
        <w:autoSpaceDE w:val="0"/>
        <w:ind w:firstLine="720"/>
        <w:jc w:val="center"/>
        <w:rPr>
          <w:bCs/>
          <w:i/>
          <w:kern w:val="1"/>
          <w:sz w:val="20"/>
          <w:szCs w:val="20"/>
        </w:rPr>
      </w:pPr>
      <w:r w:rsidRPr="00F3278A">
        <w:rPr>
          <w:bCs/>
          <w:i/>
          <w:kern w:val="1"/>
          <w:sz w:val="20"/>
          <w:szCs w:val="20"/>
        </w:rPr>
        <w:t xml:space="preserve">(наименование органа местного самоуправления, органа государственной власти субъекта Российской Федерации </w:t>
      </w:r>
    </w:p>
    <w:p w:rsidR="00F3278A" w:rsidRPr="00F3278A" w:rsidRDefault="00F3278A" w:rsidP="00F3278A">
      <w:pPr>
        <w:widowControl w:val="0"/>
        <w:suppressAutoHyphens/>
        <w:autoSpaceDE w:val="0"/>
        <w:jc w:val="both"/>
        <w:rPr>
          <w:bCs/>
          <w:kern w:val="1"/>
          <w:lang w:val="en-US"/>
        </w:rPr>
      </w:pPr>
      <w:r w:rsidRPr="00F3278A">
        <w:rPr>
          <w:bCs/>
          <w:noProof/>
          <w:kern w:val="1"/>
        </w:rPr>
        <mc:AlternateContent>
          <mc:Choice Requires="wpg">
            <w:drawing>
              <wp:inline distT="0" distB="0" distL="0" distR="0">
                <wp:extent cx="6341110" cy="8890"/>
                <wp:effectExtent l="0" t="0" r="21590" b="10160"/>
                <wp:docPr id="191031" name="Группа 191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30" name="Shape 191030"/>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65981A02" id="Группа 191031"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kY/gK3QCAACXBQAADgAAAAAAAAAA&#10;AAAAAAAuAgAAZHJzL2Uyb0RvYy54bWxQSwECLQAUAAYACAAAACEAlEdeDtsAAAADAQAADwAAAAAA&#10;AAAAAAAAAADOBAAAZHJzL2Rvd25yZXYueG1sUEsFBgAAAAAEAAQA8wAAANYFAAAAAA==&#10;">
                <v:shape id="Shape 191030"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" path="m,4572r6341364,e" filled="f" strokeweight=".72pt">
                  <v:stroke miterlimit="1" joinstyle="miter"/>
                  <v:path arrowok="t" textboxrect="0,0,6341364,9144"/>
                </v:shape>
                <w10:anchorlock/>
              </v:group>
            </w:pict>
          </mc:Fallback>
        </mc:AlternateContent>
      </w:r>
    </w:p>
    <w:p w:rsidR="00F3278A" w:rsidRPr="00F3278A" w:rsidRDefault="00F3278A" w:rsidP="00F3278A">
      <w:pPr>
        <w:widowControl w:val="0"/>
        <w:suppressAutoHyphens/>
        <w:autoSpaceDE w:val="0"/>
        <w:ind w:firstLine="720"/>
        <w:jc w:val="center"/>
        <w:rPr>
          <w:bCs/>
          <w:i/>
          <w:kern w:val="1"/>
          <w:sz w:val="20"/>
          <w:szCs w:val="20"/>
        </w:rPr>
      </w:pPr>
      <w:r w:rsidRPr="00F3278A">
        <w:rPr>
          <w:bCs/>
          <w:i/>
          <w:kern w:val="1"/>
          <w:sz w:val="20"/>
          <w:szCs w:val="20"/>
        </w:rPr>
        <w:t>(вид документа)</w:t>
      </w:r>
    </w:p>
    <w:p w:rsidR="00F3278A" w:rsidRPr="00F3278A" w:rsidRDefault="00F3278A" w:rsidP="00F3278A">
      <w:pPr>
        <w:widowControl w:val="0"/>
        <w:suppressAutoHyphens/>
        <w:autoSpaceDE w:val="0"/>
        <w:ind w:firstLine="720"/>
        <w:jc w:val="both"/>
        <w:rPr>
          <w:bCs/>
          <w:kern w:val="1"/>
        </w:rPr>
      </w:pPr>
      <w:r w:rsidRPr="00F3278A">
        <w:rPr>
          <w:bCs/>
          <w:kern w:val="1"/>
        </w:rPr>
        <w:tab/>
        <w:t>от ___________________              №________________</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rPr>
      </w:pPr>
      <w:r w:rsidRPr="00F3278A">
        <w:rPr>
          <w:bCs/>
          <w:kern w:val="1"/>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F3278A" w:rsidRPr="00F3278A" w:rsidRDefault="00F3278A" w:rsidP="00F3278A">
      <w:pPr>
        <w:widowControl w:val="0"/>
        <w:suppressAutoHyphens/>
        <w:autoSpaceDE w:val="0"/>
        <w:jc w:val="both"/>
        <w:rPr>
          <w:bCs/>
          <w:kern w:val="1"/>
          <w:lang w:val="en-US"/>
        </w:rPr>
      </w:pPr>
      <w:r w:rsidRPr="00F3278A">
        <w:rPr>
          <w:bCs/>
          <w:noProof/>
          <w:kern w:val="1"/>
        </w:rPr>
        <mc:AlternateContent>
          <mc:Choice Requires="wpg">
            <w:drawing>
              <wp:inline distT="0" distB="0" distL="0" distR="0">
                <wp:extent cx="6341110" cy="8890"/>
                <wp:effectExtent l="0" t="0" r="21590" b="10160"/>
                <wp:docPr id="191035" name="Группа 19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34" name="Shape 19103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243C9BF6" id="Группа 191035"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NqnUW11AgAAlwUAAA4AAAAAAAAA&#10;AAAAAAAALgIAAGRycy9lMm9Eb2MueG1sUEsBAi0AFAAGAAgAAAAhAJRHXg7bAAAAAwEAAA8AAAAA&#10;AAAAAAAAAAAAzwQAAGRycy9kb3ducmV2LnhtbFBLBQYAAAAABAAEAPMAAADXBQAAAAA=&#10;">
                <v:shape id="Shape 191034"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" path="m,4572r6341364,e" filled="f" strokeweight=".72pt">
                  <v:stroke miterlimit="1" joinstyle="miter"/>
                  <v:path arrowok="t" textboxrect="0,0,6341364,9144"/>
                </v:shape>
                <w10:anchorlock/>
              </v:group>
            </w:pict>
          </mc:Fallback>
        </mc:AlternateContent>
      </w:r>
    </w:p>
    <w:p w:rsidR="00F3278A" w:rsidRPr="00F3278A" w:rsidRDefault="00F3278A" w:rsidP="00F3278A">
      <w:pPr>
        <w:widowControl w:val="0"/>
        <w:suppressAutoHyphens/>
        <w:autoSpaceDE w:val="0"/>
        <w:ind w:firstLine="720"/>
        <w:jc w:val="center"/>
        <w:rPr>
          <w:bCs/>
          <w:i/>
          <w:kern w:val="1"/>
          <w:sz w:val="20"/>
          <w:szCs w:val="20"/>
        </w:rPr>
      </w:pPr>
      <w:r w:rsidRPr="00F3278A">
        <w:rPr>
          <w:bCs/>
          <w:i/>
          <w:kern w:val="1"/>
          <w:sz w:val="20"/>
          <w:szCs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F3278A" w:rsidRPr="00F3278A" w:rsidRDefault="00F3278A" w:rsidP="00F3278A">
      <w:pPr>
        <w:widowControl w:val="0"/>
        <w:suppressAutoHyphens/>
        <w:autoSpaceDE w:val="0"/>
        <w:jc w:val="both"/>
        <w:rPr>
          <w:bCs/>
          <w:kern w:val="1"/>
          <w:lang w:val="en-US"/>
        </w:rPr>
      </w:pPr>
      <w:r w:rsidRPr="00F3278A">
        <w:rPr>
          <w:bCs/>
          <w:noProof/>
          <w:kern w:val="1"/>
        </w:rPr>
        <mc:AlternateContent>
          <mc:Choice Requires="wpg">
            <w:drawing>
              <wp:inline distT="0" distB="0" distL="0" distR="0">
                <wp:extent cx="6341110" cy="8890"/>
                <wp:effectExtent l="0" t="0" r="21590" b="10160"/>
                <wp:docPr id="191037" name="Группа 19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36" name="Shape 191036"/>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15C33863" id="Группа 191037"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N+wsaN1AgAAlwUAAA4AAAAAAAAA&#10;AAAAAAAALgIAAGRycy9lMm9Eb2MueG1sUEsBAi0AFAAGAAgAAAAhAJRHXg7bAAAAAwEAAA8AAAAA&#10;AAAAAAAAAAAAzwQAAGRycy9kb3ducmV2LnhtbFBLBQYAAAAABAAEAPMAAADXBQAAAAA=&#10;">
                <v:shape id="Shape 191036"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" path="m,4572r6341364,e" filled="f" strokeweight=".72pt">
                  <v:stroke miterlimit="1" joinstyle="miter"/>
                  <v:path arrowok="t" textboxrect="0,0,6341364,9144"/>
                </v:shape>
                <w10:anchorlock/>
              </v:group>
            </w:pict>
          </mc:Fallback>
        </mc:AlternateContent>
      </w:r>
    </w:p>
    <w:p w:rsidR="00F3278A" w:rsidRPr="00F3278A" w:rsidRDefault="00F3278A" w:rsidP="00F3278A">
      <w:pPr>
        <w:widowControl w:val="0"/>
        <w:suppressAutoHyphens/>
        <w:autoSpaceDE w:val="0"/>
        <w:ind w:firstLine="720"/>
        <w:jc w:val="center"/>
        <w:rPr>
          <w:bCs/>
          <w:i/>
          <w:kern w:val="1"/>
          <w:sz w:val="20"/>
          <w:szCs w:val="20"/>
        </w:rPr>
      </w:pPr>
      <w:r w:rsidRPr="00F3278A">
        <w:rPr>
          <w:bCs/>
          <w:i/>
          <w:kern w:val="1"/>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w:t>
      </w:r>
      <w:r w:rsidRPr="00F3278A">
        <w:rPr>
          <w:bCs/>
          <w:i/>
          <w:noProof/>
          <w:kern w:val="1"/>
          <w:sz w:val="20"/>
          <w:szCs w:val="20"/>
        </w:rPr>
        <w:drawing>
          <wp:inline distT="0" distB="0" distL="0" distR="0">
            <wp:extent cx="390525" cy="952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95250"/>
                    </a:xfrm>
                    <a:prstGeom prst="rect">
                      <a:avLst/>
                    </a:prstGeom>
                    <a:noFill/>
                    <a:ln>
                      <a:noFill/>
                    </a:ln>
                  </pic:spPr>
                </pic:pic>
              </a:graphicData>
            </a:graphic>
          </wp:inline>
        </w:drawing>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rPr>
      </w:pPr>
      <w:r w:rsidRPr="00F3278A">
        <w:rPr>
          <w:bCs/>
          <w:kern w:val="1"/>
        </w:rPr>
        <w:t>ПОСТАНОВЛЯЕТ:</w:t>
      </w:r>
    </w:p>
    <w:p w:rsidR="00F3278A" w:rsidRPr="00F3278A" w:rsidRDefault="00F3278A" w:rsidP="00F3278A">
      <w:pPr>
        <w:widowControl w:val="0"/>
        <w:suppressAutoHyphens/>
        <w:autoSpaceDE w:val="0"/>
        <w:ind w:firstLine="720"/>
        <w:jc w:val="both"/>
        <w:rPr>
          <w:bCs/>
          <w:kern w:val="1"/>
        </w:rPr>
      </w:pPr>
      <w:r w:rsidRPr="00F3278A">
        <w:rPr>
          <w:bCs/>
          <w:kern w:val="1"/>
        </w:rPr>
        <w:t>1. Присвоить адрес _________________________________________________________</w:t>
      </w:r>
    </w:p>
    <w:p w:rsidR="00F3278A" w:rsidRPr="00F3278A" w:rsidRDefault="00F3278A" w:rsidP="00F3278A">
      <w:pPr>
        <w:widowControl w:val="0"/>
        <w:suppressAutoHyphens/>
        <w:autoSpaceDE w:val="0"/>
        <w:jc w:val="both"/>
        <w:rPr>
          <w:bCs/>
          <w:kern w:val="1"/>
        </w:rPr>
      </w:pPr>
      <w:r w:rsidRPr="00F3278A">
        <w:rPr>
          <w:bCs/>
          <w:kern w:val="1"/>
        </w:rPr>
        <w:t>________________________________________________________________________________</w:t>
      </w:r>
    </w:p>
    <w:p w:rsidR="00F3278A" w:rsidRPr="00F3278A" w:rsidRDefault="00F3278A" w:rsidP="00F3278A">
      <w:pPr>
        <w:widowControl w:val="0"/>
        <w:suppressAutoHyphens/>
        <w:autoSpaceDE w:val="0"/>
        <w:ind w:firstLine="720"/>
        <w:jc w:val="center"/>
        <w:rPr>
          <w:bCs/>
          <w:i/>
          <w:kern w:val="1"/>
          <w:sz w:val="20"/>
          <w:szCs w:val="20"/>
        </w:rPr>
      </w:pPr>
      <w:r w:rsidRPr="00F3278A">
        <w:rPr>
          <w:bCs/>
          <w:i/>
          <w:kern w:val="1"/>
          <w:sz w:val="20"/>
          <w:szCs w:val="20"/>
        </w:rPr>
        <w:t>(присвоенный объекту адресации адрес)</w:t>
      </w:r>
    </w:p>
    <w:p w:rsidR="00F3278A" w:rsidRPr="00F3278A" w:rsidRDefault="00F3278A" w:rsidP="00F3278A">
      <w:pPr>
        <w:widowControl w:val="0"/>
        <w:suppressAutoHyphens/>
        <w:autoSpaceDE w:val="0"/>
        <w:ind w:firstLine="720"/>
        <w:jc w:val="both"/>
        <w:rPr>
          <w:bCs/>
          <w:kern w:val="1"/>
        </w:rPr>
      </w:pPr>
      <w:r w:rsidRPr="00F3278A">
        <w:rPr>
          <w:bCs/>
          <w:kern w:val="1"/>
        </w:rPr>
        <w:t>следующему объекту адресации ______________________________________________</w:t>
      </w:r>
    </w:p>
    <w:p w:rsidR="00F3278A" w:rsidRPr="00F3278A" w:rsidRDefault="00F3278A" w:rsidP="00F3278A">
      <w:pPr>
        <w:widowControl w:val="0"/>
        <w:suppressAutoHyphens/>
        <w:autoSpaceDE w:val="0"/>
        <w:jc w:val="both"/>
        <w:rPr>
          <w:bCs/>
          <w:kern w:val="1"/>
        </w:rPr>
      </w:pPr>
      <w:r w:rsidRPr="00F3278A">
        <w:rPr>
          <w:bCs/>
          <w:kern w:val="1"/>
        </w:rPr>
        <w:t>_______________________________________________________________________________________________________________________________________________________________</w:t>
      </w:r>
    </w:p>
    <w:p w:rsidR="00F3278A" w:rsidRPr="00F3278A" w:rsidRDefault="00F3278A" w:rsidP="00F3278A">
      <w:pPr>
        <w:widowControl w:val="0"/>
        <w:suppressAutoHyphens/>
        <w:autoSpaceDE w:val="0"/>
        <w:ind w:firstLine="720"/>
        <w:jc w:val="center"/>
        <w:rPr>
          <w:bCs/>
          <w:i/>
          <w:kern w:val="1"/>
          <w:sz w:val="20"/>
          <w:szCs w:val="20"/>
        </w:rPr>
      </w:pPr>
      <w:r w:rsidRPr="00F3278A">
        <w:rPr>
          <w:bCs/>
          <w:i/>
          <w:kern w:val="1"/>
          <w:sz w:val="20"/>
          <w:szCs w:val="20"/>
        </w:rPr>
        <w:t>(вид, наименование, описание местонахождения объекта адресации,</w:t>
      </w:r>
    </w:p>
    <w:p w:rsidR="00F3278A" w:rsidRPr="00F3278A" w:rsidRDefault="00F3278A" w:rsidP="00F3278A">
      <w:pPr>
        <w:widowControl w:val="0"/>
        <w:suppressAutoHyphens/>
        <w:autoSpaceDE w:val="0"/>
        <w:jc w:val="both"/>
        <w:rPr>
          <w:bCs/>
          <w:kern w:val="1"/>
          <w:lang w:val="en-US"/>
        </w:rPr>
      </w:pPr>
      <w:r w:rsidRPr="00F3278A">
        <w:rPr>
          <w:bCs/>
          <w:noProof/>
          <w:kern w:val="1"/>
        </w:rPr>
        <mc:AlternateContent>
          <mc:Choice Requires="wpg">
            <w:drawing>
              <wp:inline distT="0" distB="0" distL="0" distR="0">
                <wp:extent cx="6341110" cy="8890"/>
                <wp:effectExtent l="0" t="0" r="21590" b="10160"/>
                <wp:docPr id="191043" name="Группа 191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42" name="Shape 191042"/>
                        <wps:cNvSpPr/>
                        <wps:spPr>
                          <a:xfrm>
                            <a:off x="0" y="0"/>
                            <a:ext cx="6341364" cy="9144"/>
                          </a:xfrm>
                          <a:custGeom>
                            <a:avLst/>
                            <a:gdLst/>
                            <a:ahLst/>
                            <a:cxnLst/>
                            <a:rect l="0" t="0" r="0" b="0"/>
                            <a:pathLst>
                              <a:path w="6341364" h="9144">
                                <a:moveTo>
                                  <a:pt x="0" y="4573"/>
                                </a:moveTo>
                                <a:lnTo>
                                  <a:pt x="6341364" y="4573"/>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70EC4330" id="Группа 191043"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BRkdmHQCAACXBQAADgAAAAAAAAAA&#10;AAAAAAAuAgAAZHJzL2Uyb0RvYy54bWxQSwECLQAUAAYACAAAACEAlEdeDtsAAAADAQAADwAAAAAA&#10;AAAAAAAAAADOBAAAZHJzL2Rvd25yZXYueG1sUEsFBgAAAAAEAAQA8wAAANYFAAAAAA==&#10;">
                <v:shape id="Shape 191042"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" path="m,4573r6341364,e" filled="f" strokeweight=".72pt">
                  <v:stroke miterlimit="1" joinstyle="miter"/>
                  <v:path arrowok="t" textboxrect="0,0,6341364,9144"/>
                </v:shape>
                <w10:anchorlock/>
              </v:group>
            </w:pict>
          </mc:Fallback>
        </mc:AlternateContent>
      </w:r>
    </w:p>
    <w:p w:rsidR="00F3278A" w:rsidRPr="00F3278A" w:rsidRDefault="00F3278A" w:rsidP="00F3278A">
      <w:pPr>
        <w:widowControl w:val="0"/>
        <w:suppressAutoHyphens/>
        <w:autoSpaceDE w:val="0"/>
        <w:ind w:firstLine="720"/>
        <w:jc w:val="both"/>
        <w:rPr>
          <w:bCs/>
          <w:kern w:val="1"/>
          <w:sz w:val="22"/>
          <w:szCs w:val="22"/>
        </w:rPr>
      </w:pPr>
      <w:r w:rsidRPr="00F3278A">
        <w:rPr>
          <w:bCs/>
          <w:kern w:val="1"/>
          <w:sz w:val="22"/>
          <w:szCs w:val="22"/>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F3278A" w:rsidRPr="00F3278A" w:rsidRDefault="00F3278A" w:rsidP="00F3278A">
      <w:pPr>
        <w:widowControl w:val="0"/>
        <w:suppressAutoHyphens/>
        <w:autoSpaceDE w:val="0"/>
        <w:jc w:val="both"/>
        <w:rPr>
          <w:bCs/>
          <w:kern w:val="1"/>
          <w:lang w:val="en-US"/>
        </w:rPr>
      </w:pPr>
      <w:r w:rsidRPr="00F3278A">
        <w:rPr>
          <w:bCs/>
          <w:noProof/>
          <w:kern w:val="1"/>
        </w:rPr>
        <mc:AlternateContent>
          <mc:Choice Requires="wpg">
            <w:drawing>
              <wp:inline distT="0" distB="0" distL="0" distR="0">
                <wp:extent cx="6341110" cy="8890"/>
                <wp:effectExtent l="0" t="0" r="21590" b="10160"/>
                <wp:docPr id="191045" name="Группа 19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44" name="Shape 19104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296011C3" id="Группа 191045"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D6Q78R1AgAAlwUAAA4AAAAAAAAA&#10;AAAAAAAALgIAAGRycy9lMm9Eb2MueG1sUEsBAi0AFAAGAAgAAAAhAJRHXg7bAAAAAwEAAA8AAAAA&#10;AAAAAAAAAAAAzwQAAGRycy9kb3ducmV2LnhtbFBLBQYAAAAABAAEAPMAAADXBQAAAAA=&#10;">
                <v:shape id="Shape 191044"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" path="m,4572r6341364,e" filled="f" strokeweight=".72pt">
                  <v:stroke miterlimit="1" joinstyle="miter"/>
                  <v:path arrowok="t" textboxrect="0,0,6341364,9144"/>
                </v:shape>
                <w10:anchorlock/>
              </v:group>
            </w:pict>
          </mc:Fallback>
        </mc:AlternateContent>
      </w:r>
    </w:p>
    <w:p w:rsidR="00F3278A" w:rsidRPr="00F3278A" w:rsidRDefault="00F3278A" w:rsidP="00F3278A">
      <w:pPr>
        <w:widowControl w:val="0"/>
        <w:suppressAutoHyphens/>
        <w:autoSpaceDE w:val="0"/>
        <w:ind w:firstLine="720"/>
        <w:jc w:val="both"/>
        <w:rPr>
          <w:bCs/>
          <w:kern w:val="1"/>
          <w:sz w:val="22"/>
          <w:szCs w:val="22"/>
        </w:rPr>
      </w:pPr>
      <w:r w:rsidRPr="00F3278A">
        <w:rPr>
          <w:bCs/>
          <w:kern w:val="1"/>
          <w:sz w:val="22"/>
          <w:szCs w:val="22"/>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F3278A" w:rsidRPr="00F3278A" w:rsidRDefault="00F3278A" w:rsidP="00F3278A">
      <w:pPr>
        <w:widowControl w:val="0"/>
        <w:suppressAutoHyphens/>
        <w:autoSpaceDE w:val="0"/>
        <w:jc w:val="both"/>
        <w:rPr>
          <w:bCs/>
          <w:kern w:val="1"/>
        </w:rPr>
      </w:pPr>
      <w:r w:rsidRPr="00F3278A">
        <w:rPr>
          <w:bCs/>
          <w:kern w:val="1"/>
        </w:rPr>
        <w:t>________________________________________________________________________________</w:t>
      </w:r>
    </w:p>
    <w:p w:rsidR="00F3278A" w:rsidRPr="00F3278A" w:rsidRDefault="00F3278A" w:rsidP="00F3278A">
      <w:pPr>
        <w:widowControl w:val="0"/>
        <w:suppressAutoHyphens/>
        <w:autoSpaceDE w:val="0"/>
        <w:ind w:firstLine="720"/>
        <w:jc w:val="both"/>
        <w:rPr>
          <w:bCs/>
          <w:kern w:val="1"/>
          <w:sz w:val="22"/>
          <w:szCs w:val="22"/>
        </w:rPr>
      </w:pPr>
      <w:r w:rsidRPr="00F3278A">
        <w:rPr>
          <w:bCs/>
          <w:kern w:val="1"/>
          <w:sz w:val="22"/>
          <w:szCs w:val="22"/>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F3278A" w:rsidRPr="00F3278A" w:rsidRDefault="00F3278A" w:rsidP="00F3278A">
      <w:pPr>
        <w:widowControl w:val="0"/>
        <w:suppressAutoHyphens/>
        <w:autoSpaceDE w:val="0"/>
        <w:jc w:val="both"/>
        <w:rPr>
          <w:bCs/>
          <w:kern w:val="1"/>
          <w:lang w:val="en-US"/>
        </w:rPr>
      </w:pPr>
      <w:r w:rsidRPr="00F3278A">
        <w:rPr>
          <w:bCs/>
          <w:noProof/>
          <w:kern w:val="1"/>
        </w:rPr>
        <mc:AlternateContent>
          <mc:Choice Requires="wpg">
            <w:drawing>
              <wp:inline distT="0" distB="0" distL="0" distR="0">
                <wp:extent cx="6341110" cy="8890"/>
                <wp:effectExtent l="0" t="0" r="21590" b="10160"/>
                <wp:docPr id="191049" name="Группа 191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48" name="Shape 191048"/>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68D8D0EA" id="Группа 191049"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OPoPA91AgAAlwUAAA4AAAAAAAAA&#10;AAAAAAAALgIAAGRycy9lMm9Eb2MueG1sUEsBAi0AFAAGAAgAAAAhAJRHXg7bAAAAAwEAAA8AAAAA&#10;AAAAAAAAAAAAzwQAAGRycy9kb3ducmV2LnhtbFBLBQYAAAAABAAEAPMAAADXBQAAAAA=&#10;">
                <v:shape id="Shape 191048"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" path="m,4572r6341364,e" filled="f" strokeweight=".72pt">
                  <v:stroke miterlimit="1" joinstyle="miter"/>
                  <v:path arrowok="t" textboxrect="0,0,6341364,9144"/>
                </v:shape>
                <w10:anchorlock/>
              </v:group>
            </w:pict>
          </mc:Fallback>
        </mc:AlternateContent>
      </w:r>
    </w:p>
    <w:p w:rsidR="00F3278A" w:rsidRPr="00F3278A" w:rsidRDefault="00F3278A" w:rsidP="00F3278A">
      <w:pPr>
        <w:widowControl w:val="0"/>
        <w:suppressAutoHyphens/>
        <w:autoSpaceDE w:val="0"/>
        <w:ind w:firstLine="720"/>
        <w:jc w:val="both"/>
        <w:rPr>
          <w:bCs/>
          <w:kern w:val="1"/>
          <w:sz w:val="22"/>
          <w:szCs w:val="22"/>
        </w:rPr>
      </w:pPr>
      <w:r w:rsidRPr="00F3278A">
        <w:rPr>
          <w:bCs/>
          <w:kern w:val="1"/>
          <w:sz w:val="22"/>
          <w:szCs w:val="22"/>
        </w:rPr>
        <w:t>другие необходимые сведения, определенные уполномоченным органом (при наличии)</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sz w:val="20"/>
          <w:szCs w:val="20"/>
        </w:rPr>
      </w:pPr>
      <w:r w:rsidRPr="00F3278A">
        <w:rPr>
          <w:bCs/>
          <w:kern w:val="1"/>
          <w:sz w:val="20"/>
          <w:szCs w:val="20"/>
        </w:rPr>
        <w:t>___________________________________/ _____________________</w:t>
      </w:r>
    </w:p>
    <w:p w:rsidR="00F3278A" w:rsidRPr="00F3278A" w:rsidRDefault="00F3278A" w:rsidP="00F3278A">
      <w:pPr>
        <w:widowControl w:val="0"/>
        <w:suppressAutoHyphens/>
        <w:autoSpaceDE w:val="0"/>
        <w:ind w:firstLine="720"/>
        <w:jc w:val="both"/>
        <w:rPr>
          <w:bCs/>
          <w:i/>
          <w:kern w:val="1"/>
          <w:sz w:val="20"/>
          <w:szCs w:val="20"/>
        </w:rPr>
      </w:pPr>
      <w:r w:rsidRPr="00F3278A">
        <w:rPr>
          <w:bCs/>
          <w:i/>
          <w:kern w:val="1"/>
          <w:sz w:val="20"/>
          <w:szCs w:val="20"/>
        </w:rPr>
        <w:t>(должность, Ф.И.О.)</w:t>
      </w:r>
      <w:r w:rsidRPr="00F3278A">
        <w:rPr>
          <w:bCs/>
          <w:i/>
          <w:kern w:val="1"/>
          <w:sz w:val="20"/>
          <w:szCs w:val="20"/>
        </w:rPr>
        <w:tab/>
        <w:t>(подпись)</w:t>
      </w:r>
    </w:p>
    <w:p w:rsidR="00F3278A" w:rsidRPr="00F3278A" w:rsidRDefault="00F3278A" w:rsidP="00F3278A">
      <w:pPr>
        <w:widowControl w:val="0"/>
        <w:suppressAutoHyphens/>
        <w:autoSpaceDE w:val="0"/>
        <w:ind w:firstLine="720"/>
        <w:jc w:val="both"/>
        <w:rPr>
          <w:bCs/>
          <w:kern w:val="1"/>
          <w:sz w:val="20"/>
          <w:szCs w:val="20"/>
        </w:rPr>
      </w:pPr>
      <w:r w:rsidRPr="00F3278A">
        <w:rPr>
          <w:bCs/>
          <w:kern w:val="1"/>
          <w:sz w:val="20"/>
          <w:szCs w:val="20"/>
        </w:rPr>
        <w:t>м.п.</w:t>
      </w:r>
    </w:p>
    <w:p w:rsidR="00F3278A" w:rsidRPr="00F3278A" w:rsidRDefault="00F3278A" w:rsidP="00F3278A">
      <w:pPr>
        <w:widowControl w:val="0"/>
        <w:suppressAutoHyphens/>
        <w:autoSpaceDE w:val="0"/>
        <w:ind w:firstLine="720"/>
        <w:jc w:val="right"/>
        <w:rPr>
          <w:b/>
          <w:bCs/>
          <w:i/>
          <w:kern w:val="1"/>
          <w:u w:val="single"/>
        </w:rPr>
      </w:pPr>
    </w:p>
    <w:p w:rsidR="00F3278A" w:rsidRPr="00F3278A" w:rsidRDefault="00F3278A" w:rsidP="00F3278A">
      <w:pPr>
        <w:widowControl w:val="0"/>
        <w:suppressAutoHyphens/>
        <w:autoSpaceDE w:val="0"/>
        <w:ind w:firstLine="720"/>
        <w:jc w:val="center"/>
        <w:rPr>
          <w:b/>
          <w:bCs/>
          <w:kern w:val="1"/>
        </w:rPr>
      </w:pPr>
      <w:r w:rsidRPr="00F3278A">
        <w:rPr>
          <w:b/>
          <w:bCs/>
          <w:kern w:val="1"/>
        </w:rPr>
        <w:t>Форма решения об аннулировании адреса объекта адресации</w:t>
      </w:r>
    </w:p>
    <w:p w:rsidR="00F3278A" w:rsidRPr="00F3278A" w:rsidRDefault="00F3278A" w:rsidP="00F3278A">
      <w:pPr>
        <w:widowControl w:val="0"/>
        <w:suppressAutoHyphens/>
        <w:autoSpaceDE w:val="0"/>
        <w:jc w:val="both"/>
        <w:rPr>
          <w:bCs/>
          <w:kern w:val="1"/>
          <w:lang w:val="en-US"/>
        </w:rPr>
      </w:pPr>
      <w:r w:rsidRPr="00F3278A">
        <w:rPr>
          <w:bCs/>
          <w:noProof/>
          <w:kern w:val="1"/>
        </w:rPr>
        <mc:AlternateContent>
          <mc:Choice Requires="wpg">
            <w:drawing>
              <wp:inline distT="0" distB="0" distL="0" distR="0">
                <wp:extent cx="6336665" cy="8890"/>
                <wp:effectExtent l="0" t="0" r="26035" b="10160"/>
                <wp:docPr id="191053" name="Группа 191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6665" cy="8890"/>
                          <a:chOff x="0" y="0"/>
                          <a:chExt cx="6336792" cy="9144"/>
                        </a:xfrm>
                      </wpg:grpSpPr>
                      <wps:wsp>
                        <wps:cNvPr id="191052" name="Shape 191052"/>
                        <wps:cNvSpPr/>
                        <wps:spPr>
                          <a:xfrm>
                            <a:off x="0" y="0"/>
                            <a:ext cx="6336792" cy="9144"/>
                          </a:xfrm>
                          <a:custGeom>
                            <a:avLst/>
                            <a:gdLst/>
                            <a:ahLst/>
                            <a:cxnLst/>
                            <a:rect l="0" t="0" r="0" b="0"/>
                            <a:pathLst>
                              <a:path w="6336792" h="9144">
                                <a:moveTo>
                                  <a:pt x="0" y="4572"/>
                                </a:moveTo>
                                <a:lnTo>
                                  <a:pt x="6336792"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7EC34273" id="Группа 191053"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">
                <v:shape id="Shape 191052" o:spid="_x0000_s1027" style="position:absolute;width:63367;height:91;visibility:visible;mso-wrap-style:square;v-text-anchor:top" coordsize="63367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" path="m,4572r6336792,e" filled="f" strokeweight=".72pt">
                  <v:stroke miterlimit="1" joinstyle="miter"/>
                  <v:path arrowok="t" textboxrect="0,0,6336792,9144"/>
                </v:shape>
                <w10:anchorlock/>
              </v:group>
            </w:pict>
          </mc:Fallback>
        </mc:AlternateContent>
      </w:r>
    </w:p>
    <w:p w:rsidR="00F3278A" w:rsidRPr="00F3278A" w:rsidRDefault="00F3278A" w:rsidP="00F3278A">
      <w:pPr>
        <w:widowControl w:val="0"/>
        <w:suppressAutoHyphens/>
        <w:autoSpaceDE w:val="0"/>
        <w:ind w:firstLine="720"/>
        <w:jc w:val="center"/>
        <w:rPr>
          <w:bCs/>
          <w:i/>
          <w:kern w:val="1"/>
          <w:sz w:val="22"/>
          <w:szCs w:val="22"/>
        </w:rPr>
      </w:pPr>
      <w:r w:rsidRPr="00F3278A">
        <w:rPr>
          <w:bCs/>
          <w:i/>
          <w:kern w:val="1"/>
          <w:sz w:val="22"/>
          <w:szCs w:val="22"/>
        </w:rPr>
        <w:t xml:space="preserve">(наименование органа местного самоуправления, органа государственной власти субъекта Российской Федерации </w:t>
      </w:r>
    </w:p>
    <w:p w:rsidR="00F3278A" w:rsidRPr="00F3278A" w:rsidRDefault="00F3278A" w:rsidP="00F3278A">
      <w:pPr>
        <w:widowControl w:val="0"/>
        <w:suppressAutoHyphens/>
        <w:autoSpaceDE w:val="0"/>
        <w:jc w:val="both"/>
        <w:rPr>
          <w:bCs/>
          <w:kern w:val="1"/>
          <w:lang w:val="en-US"/>
        </w:rPr>
      </w:pPr>
      <w:r w:rsidRPr="00F3278A">
        <w:rPr>
          <w:bCs/>
          <w:noProof/>
          <w:kern w:val="1"/>
        </w:rPr>
        <mc:AlternateContent>
          <mc:Choice Requires="wpg">
            <w:drawing>
              <wp:inline distT="0" distB="0" distL="0" distR="0">
                <wp:extent cx="6341110" cy="8890"/>
                <wp:effectExtent l="0" t="0" r="21590" b="10160"/>
                <wp:docPr id="191055" name="Группа 1910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54" name="Shape 19105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3C39AF8C" id="Группа 191055"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HKavfx1AgAAlwUAAA4AAAAAAAAA&#10;AAAAAAAALgIAAGRycy9lMm9Eb2MueG1sUEsBAi0AFAAGAAgAAAAhAJRHXg7bAAAAAwEAAA8AAAAA&#10;AAAAAAAAAAAAzwQAAGRycy9kb3ducmV2LnhtbFBLBQYAAAAABAAEAPMAAADXBQAAAAA=&#10;">
                <v:shape id="Shape 191054"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" path="m,4572r6341364,e" filled="f" strokeweight=".72pt">
                  <v:stroke miterlimit="1" joinstyle="miter"/>
                  <v:path arrowok="t" textboxrect="0,0,6341364,9144"/>
                </v:shape>
                <w10:anchorlock/>
              </v:group>
            </w:pict>
          </mc:Fallback>
        </mc:AlternateContent>
      </w:r>
    </w:p>
    <w:p w:rsidR="00F3278A" w:rsidRPr="00F3278A" w:rsidRDefault="00F3278A" w:rsidP="00F3278A">
      <w:pPr>
        <w:widowControl w:val="0"/>
        <w:suppressAutoHyphens/>
        <w:autoSpaceDE w:val="0"/>
        <w:ind w:firstLine="720"/>
        <w:jc w:val="center"/>
        <w:rPr>
          <w:bCs/>
          <w:i/>
          <w:kern w:val="1"/>
          <w:sz w:val="22"/>
          <w:szCs w:val="22"/>
        </w:rPr>
      </w:pPr>
      <w:r w:rsidRPr="00F3278A">
        <w:rPr>
          <w:bCs/>
          <w:i/>
          <w:kern w:val="1"/>
          <w:sz w:val="22"/>
          <w:szCs w:val="22"/>
        </w:rPr>
        <w:t>(вид документа)</w:t>
      </w:r>
    </w:p>
    <w:p w:rsidR="00F3278A" w:rsidRPr="00F3278A" w:rsidRDefault="00F3278A" w:rsidP="00F3278A">
      <w:pPr>
        <w:widowControl w:val="0"/>
        <w:suppressAutoHyphens/>
        <w:autoSpaceDE w:val="0"/>
        <w:ind w:firstLine="720"/>
        <w:jc w:val="both"/>
        <w:rPr>
          <w:bCs/>
          <w:kern w:val="1"/>
        </w:rPr>
      </w:pPr>
      <w:r w:rsidRPr="00F3278A">
        <w:rPr>
          <w:bCs/>
          <w:kern w:val="1"/>
        </w:rPr>
        <w:tab/>
        <w:t>от</w:t>
      </w:r>
      <w:r w:rsidRPr="00F3278A">
        <w:rPr>
          <w:bCs/>
          <w:kern w:val="1"/>
        </w:rPr>
        <w:tab/>
        <w:t>«__________»_______________ 202____г        №____________</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rPr>
      </w:pPr>
      <w:r w:rsidRPr="00F3278A">
        <w:rPr>
          <w:bCs/>
          <w:kern w:val="1"/>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F3278A" w:rsidRPr="00F3278A" w:rsidRDefault="00F3278A" w:rsidP="00F3278A">
      <w:pPr>
        <w:widowControl w:val="0"/>
        <w:suppressAutoHyphens/>
        <w:autoSpaceDE w:val="0"/>
        <w:jc w:val="both"/>
        <w:rPr>
          <w:bCs/>
          <w:kern w:val="1"/>
          <w:lang w:val="en-US"/>
        </w:rPr>
      </w:pPr>
      <w:r w:rsidRPr="00F3278A">
        <w:rPr>
          <w:bCs/>
          <w:noProof/>
          <w:kern w:val="1"/>
        </w:rPr>
        <mc:AlternateContent>
          <mc:Choice Requires="wpg">
            <w:drawing>
              <wp:inline distT="0" distB="0" distL="0" distR="0">
                <wp:extent cx="6341110" cy="8890"/>
                <wp:effectExtent l="0" t="0" r="21590" b="10160"/>
                <wp:docPr id="191059" name="Группа 191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58" name="Shape 191058"/>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74CA8094" id="Группа 191059"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K/ibjd1AgAAlwUAAA4AAAAAAAAA&#10;AAAAAAAALgIAAGRycy9lMm9Eb2MueG1sUEsBAi0AFAAGAAgAAAAhAJRHXg7bAAAAAwEAAA8AAAAA&#10;AAAAAAAAAAAAzwQAAGRycy9kb3ducmV2LnhtbFBLBQYAAAAABAAEAPMAAADXBQAAAAA=&#10;">
                <v:shape id="Shape 191058"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" path="m,4572r6341364,e" filled="f" strokeweight=".72pt">
                  <v:stroke miterlimit="1" joinstyle="miter"/>
                  <v:path arrowok="t" textboxrect="0,0,6341364,9144"/>
                </v:shape>
                <w10:anchorlock/>
              </v:group>
            </w:pict>
          </mc:Fallback>
        </mc:AlternateContent>
      </w:r>
    </w:p>
    <w:p w:rsidR="00F3278A" w:rsidRPr="00F3278A" w:rsidRDefault="00F3278A" w:rsidP="00F3278A">
      <w:pPr>
        <w:widowControl w:val="0"/>
        <w:suppressAutoHyphens/>
        <w:autoSpaceDE w:val="0"/>
        <w:ind w:firstLine="720"/>
        <w:jc w:val="both"/>
        <w:rPr>
          <w:bCs/>
          <w:kern w:val="1"/>
          <w:sz w:val="22"/>
          <w:szCs w:val="22"/>
        </w:rPr>
      </w:pPr>
      <w:r w:rsidRPr="00F3278A">
        <w:rPr>
          <w:bCs/>
          <w:kern w:val="1"/>
          <w:sz w:val="22"/>
          <w:szCs w:val="22"/>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F3278A" w:rsidRPr="00F3278A" w:rsidRDefault="00F3278A" w:rsidP="00F3278A">
      <w:pPr>
        <w:widowControl w:val="0"/>
        <w:suppressAutoHyphens/>
        <w:autoSpaceDE w:val="0"/>
        <w:jc w:val="both"/>
        <w:rPr>
          <w:bCs/>
          <w:kern w:val="1"/>
          <w:lang w:val="en-US"/>
        </w:rPr>
      </w:pPr>
      <w:r w:rsidRPr="00F3278A">
        <w:rPr>
          <w:bCs/>
          <w:noProof/>
          <w:kern w:val="1"/>
        </w:rPr>
        <mc:AlternateContent>
          <mc:Choice Requires="wpg">
            <w:drawing>
              <wp:inline distT="0" distB="0" distL="0" distR="0">
                <wp:extent cx="6341110" cy="8890"/>
                <wp:effectExtent l="0" t="0" r="21590" b="10160"/>
                <wp:docPr id="191061" name="Группа 19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60" name="Shape 191060"/>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6FF6AD03" id="Группа 191061"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7az68nQCAACXBQAADgAAAAAAAAAA&#10;AAAAAAAuAgAAZHJzL2Uyb0RvYy54bWxQSwECLQAUAAYACAAAACEAlEdeDtsAAAADAQAADwAAAAAA&#10;AAAAAAAAAADOBAAAZHJzL2Rvd25yZXYueG1sUEsFBgAAAAAEAAQA8wAAANYFAAAAAA==&#10;">
                <v:shape id="Shape 191060"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" path="m,4572r6341364,e" filled="f" strokeweight=".72pt">
                  <v:stroke miterlimit="1" joinstyle="miter"/>
                  <v:path arrowok="t" textboxrect="0,0,6341364,9144"/>
                </v:shape>
                <w10:anchorlock/>
              </v:group>
            </w:pict>
          </mc:Fallback>
        </mc:AlternateContent>
      </w:r>
    </w:p>
    <w:p w:rsidR="00F3278A" w:rsidRPr="00F3278A" w:rsidRDefault="00F3278A" w:rsidP="00F3278A">
      <w:pPr>
        <w:widowControl w:val="0"/>
        <w:suppressAutoHyphens/>
        <w:autoSpaceDE w:val="0"/>
        <w:ind w:firstLine="720"/>
        <w:jc w:val="both"/>
        <w:rPr>
          <w:bCs/>
          <w:kern w:val="1"/>
          <w:sz w:val="22"/>
          <w:szCs w:val="22"/>
        </w:rPr>
      </w:pPr>
      <w:r w:rsidRPr="00F3278A">
        <w:rPr>
          <w:bCs/>
          <w:kern w:val="1"/>
          <w:sz w:val="22"/>
          <w:szCs w:val="22"/>
        </w:rPr>
        <w:t>(наименование органа местного самоуправления, органа государственной власти субъекта Российской Федерации)</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rPr>
      </w:pPr>
      <w:r w:rsidRPr="00F3278A">
        <w:rPr>
          <w:bCs/>
          <w:kern w:val="1"/>
        </w:rPr>
        <w:t>ПОСТАНОВЛЯЕТ:</w:t>
      </w:r>
    </w:p>
    <w:p w:rsidR="00F3278A" w:rsidRPr="00F3278A" w:rsidRDefault="00F3278A" w:rsidP="00F3278A">
      <w:pPr>
        <w:widowControl w:val="0"/>
        <w:suppressAutoHyphens/>
        <w:autoSpaceDE w:val="0"/>
        <w:ind w:firstLine="720"/>
        <w:jc w:val="both"/>
        <w:rPr>
          <w:bCs/>
          <w:kern w:val="1"/>
        </w:rPr>
      </w:pPr>
      <w:r w:rsidRPr="00F3278A">
        <w:rPr>
          <w:bCs/>
          <w:kern w:val="1"/>
        </w:rPr>
        <w:t>1. Аннулировать адрес ______________________________________________________</w:t>
      </w:r>
    </w:p>
    <w:p w:rsidR="00F3278A" w:rsidRPr="00F3278A" w:rsidRDefault="00F3278A" w:rsidP="00F3278A">
      <w:pPr>
        <w:widowControl w:val="0"/>
        <w:suppressAutoHyphens/>
        <w:autoSpaceDE w:val="0"/>
        <w:jc w:val="both"/>
        <w:rPr>
          <w:bCs/>
          <w:kern w:val="1"/>
        </w:rPr>
      </w:pPr>
      <w:r w:rsidRPr="00F3278A">
        <w:rPr>
          <w:bCs/>
          <w:kern w:val="1"/>
        </w:rPr>
        <w:t>________________________________________________________________________________________________________________________________________________________________</w:t>
      </w:r>
    </w:p>
    <w:p w:rsidR="00F3278A" w:rsidRPr="00F3278A" w:rsidRDefault="00F3278A" w:rsidP="00F3278A">
      <w:pPr>
        <w:widowControl w:val="0"/>
        <w:suppressAutoHyphens/>
        <w:autoSpaceDE w:val="0"/>
        <w:ind w:firstLine="720"/>
        <w:jc w:val="both"/>
        <w:rPr>
          <w:bCs/>
          <w:kern w:val="1"/>
          <w:sz w:val="22"/>
          <w:szCs w:val="22"/>
        </w:rPr>
      </w:pPr>
      <w:r w:rsidRPr="00F3278A">
        <w:rPr>
          <w:bCs/>
          <w:kern w:val="1"/>
          <w:sz w:val="22"/>
          <w:szCs w:val="22"/>
        </w:rPr>
        <w:t>(аннулируемый адрес объекта адресации, уникальный номер аннулируемого адреса объекта адресации в государственном адресном реестре)</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rPr>
      </w:pPr>
      <w:r w:rsidRPr="00F3278A">
        <w:rPr>
          <w:bCs/>
          <w:kern w:val="1"/>
        </w:rPr>
        <w:t>объекта адресации _________________________________________________________</w:t>
      </w:r>
    </w:p>
    <w:p w:rsidR="00F3278A" w:rsidRPr="00F3278A" w:rsidRDefault="00F3278A" w:rsidP="00F3278A">
      <w:pPr>
        <w:widowControl w:val="0"/>
        <w:suppressAutoHyphens/>
        <w:autoSpaceDE w:val="0"/>
        <w:jc w:val="both"/>
        <w:rPr>
          <w:bCs/>
          <w:kern w:val="1"/>
        </w:rPr>
      </w:pPr>
      <w:r w:rsidRPr="00F3278A">
        <w:rPr>
          <w:bCs/>
          <w:kern w:val="1"/>
        </w:rPr>
        <w:t>________________________________________________________________________________</w:t>
      </w:r>
    </w:p>
    <w:p w:rsidR="00F3278A" w:rsidRPr="00F3278A" w:rsidRDefault="00F3278A" w:rsidP="00F3278A">
      <w:pPr>
        <w:widowControl w:val="0"/>
        <w:suppressAutoHyphens/>
        <w:autoSpaceDE w:val="0"/>
        <w:ind w:firstLine="720"/>
        <w:jc w:val="center"/>
        <w:rPr>
          <w:bCs/>
          <w:i/>
          <w:kern w:val="1"/>
        </w:rPr>
      </w:pPr>
      <w:r w:rsidRPr="00F3278A">
        <w:rPr>
          <w:bCs/>
          <w:i/>
          <w:kern w:val="1"/>
        </w:rPr>
        <w:t>(вид и наименование объекта адресации,</w:t>
      </w:r>
    </w:p>
    <w:p w:rsidR="00F3278A" w:rsidRPr="00F3278A" w:rsidRDefault="00F3278A" w:rsidP="00F3278A">
      <w:pPr>
        <w:widowControl w:val="0"/>
        <w:suppressAutoHyphens/>
        <w:autoSpaceDE w:val="0"/>
        <w:jc w:val="both"/>
        <w:rPr>
          <w:bCs/>
          <w:kern w:val="1"/>
          <w:lang w:val="en-US"/>
        </w:rPr>
      </w:pPr>
      <w:r w:rsidRPr="00F3278A">
        <w:rPr>
          <w:bCs/>
          <w:noProof/>
          <w:kern w:val="1"/>
        </w:rPr>
        <mc:AlternateContent>
          <mc:Choice Requires="wpg">
            <w:drawing>
              <wp:inline distT="0" distB="0" distL="0" distR="0">
                <wp:extent cx="6341110" cy="8890"/>
                <wp:effectExtent l="0" t="0" r="21590" b="10160"/>
                <wp:docPr id="191067" name="Группа 19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5" cy="9144"/>
                        </a:xfrm>
                      </wpg:grpSpPr>
                      <wps:wsp>
                        <wps:cNvPr id="191066" name="Shape 191066"/>
                        <wps:cNvSpPr/>
                        <wps:spPr>
                          <a:xfrm>
                            <a:off x="0" y="0"/>
                            <a:ext cx="6341365" cy="9144"/>
                          </a:xfrm>
                          <a:custGeom>
                            <a:avLst/>
                            <a:gdLst/>
                            <a:ahLst/>
                            <a:cxnLst/>
                            <a:rect l="0" t="0" r="0" b="0"/>
                            <a:pathLst>
                              <a:path w="6341365" h="9144">
                                <a:moveTo>
                                  <a:pt x="0" y="4573"/>
                                </a:moveTo>
                                <a:lnTo>
                                  <a:pt x="6341365" y="4573"/>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6E1CC7CE" id="Группа 191067"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IjtHE11AgAAlwUAAA4AAAAAAAAA&#10;AAAAAAAALgIAAGRycy9lMm9Eb2MueG1sUEsBAi0AFAAGAAgAAAAhAJRHXg7bAAAAAwEAAA8AAAAA&#10;AAAAAAAAAAAAzwQAAGRycy9kb3ducmV2LnhtbFBLBQYAAAAABAAEAPMAAADXBQAAAAA=&#10;">
                <v:shape id="Shape 191066" o:spid="_x0000_s1027" style="position:absolute;width:63413;height:91;visibility:visible;mso-wrap-style:square;v-text-anchor:top" coordsize="63413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" path="m,4573r6341365,e" filled="f" strokeweight=".72pt">
                  <v:stroke miterlimit="1" joinstyle="miter"/>
                  <v:path arrowok="t" textboxrect="0,0,6341365,9144"/>
                </v:shape>
                <w10:anchorlock/>
              </v:group>
            </w:pict>
          </mc:Fallback>
        </mc:AlternateContent>
      </w:r>
    </w:p>
    <w:p w:rsidR="00F3278A" w:rsidRPr="00F3278A" w:rsidRDefault="00F3278A" w:rsidP="00F3278A">
      <w:pPr>
        <w:widowControl w:val="0"/>
        <w:suppressAutoHyphens/>
        <w:autoSpaceDE w:val="0"/>
        <w:ind w:firstLine="720"/>
        <w:jc w:val="both"/>
        <w:rPr>
          <w:bCs/>
          <w:kern w:val="1"/>
          <w:sz w:val="22"/>
          <w:szCs w:val="22"/>
        </w:rPr>
      </w:pPr>
      <w:r w:rsidRPr="00F3278A">
        <w:rPr>
          <w:bCs/>
          <w:kern w:val="1"/>
          <w:sz w:val="22"/>
          <w:szCs w:val="22"/>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F3278A" w:rsidRPr="00F3278A" w:rsidRDefault="00F3278A" w:rsidP="00F3278A">
      <w:pPr>
        <w:widowControl w:val="0"/>
        <w:suppressAutoHyphens/>
        <w:autoSpaceDE w:val="0"/>
        <w:jc w:val="both"/>
        <w:rPr>
          <w:bCs/>
          <w:kern w:val="1"/>
          <w:lang w:val="en-US"/>
        </w:rPr>
      </w:pPr>
      <w:r w:rsidRPr="00F3278A">
        <w:rPr>
          <w:bCs/>
          <w:noProof/>
          <w:kern w:val="1"/>
        </w:rPr>
        <mc:AlternateContent>
          <mc:Choice Requires="wpg">
            <w:drawing>
              <wp:inline distT="0" distB="0" distL="0" distR="0">
                <wp:extent cx="6341110" cy="8890"/>
                <wp:effectExtent l="0" t="0" r="21590" b="10160"/>
                <wp:docPr id="191069" name="Группа 1910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5" cy="9144"/>
                        </a:xfrm>
                      </wpg:grpSpPr>
                      <wps:wsp>
                        <wps:cNvPr id="191068" name="Shape 191068"/>
                        <wps:cNvSpPr/>
                        <wps:spPr>
                          <a:xfrm>
                            <a:off x="0" y="0"/>
                            <a:ext cx="6341365" cy="9144"/>
                          </a:xfrm>
                          <a:custGeom>
                            <a:avLst/>
                            <a:gdLst/>
                            <a:ahLst/>
                            <a:cxnLst/>
                            <a:rect l="0" t="0" r="0" b="0"/>
                            <a:pathLst>
                              <a:path w="6341365" h="9144">
                                <a:moveTo>
                                  <a:pt x="0" y="4572"/>
                                </a:moveTo>
                                <a:lnTo>
                                  <a:pt x="6341365"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4FA52312" id="Группа 191069"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">
                <v:shape id="Shape 191068" o:spid="_x0000_s1027" style="position:absolute;width:63413;height:91;visibility:visible;mso-wrap-style:square;v-text-anchor:top" coordsize="63413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" path="m,4572r6341365,e" filled="f" strokeweight=".72pt">
                  <v:stroke miterlimit="1" joinstyle="miter"/>
                  <v:path arrowok="t" textboxrect="0,0,6341365,9144"/>
                </v:shape>
                <w10:anchorlock/>
              </v:group>
            </w:pict>
          </mc:Fallback>
        </mc:AlternateContent>
      </w:r>
    </w:p>
    <w:p w:rsidR="00F3278A" w:rsidRPr="00F3278A" w:rsidRDefault="00F3278A" w:rsidP="00F3278A">
      <w:pPr>
        <w:widowControl w:val="0"/>
        <w:suppressAutoHyphens/>
        <w:autoSpaceDE w:val="0"/>
        <w:jc w:val="both"/>
        <w:rPr>
          <w:bCs/>
          <w:kern w:val="1"/>
          <w:sz w:val="22"/>
          <w:szCs w:val="22"/>
        </w:rPr>
      </w:pPr>
      <w:r w:rsidRPr="00F3278A">
        <w:rPr>
          <w:bCs/>
          <w:kern w:val="1"/>
          <w:sz w:val="22"/>
          <w:szCs w:val="22"/>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F3278A" w:rsidRPr="00F3278A" w:rsidRDefault="00F3278A" w:rsidP="00F3278A">
      <w:pPr>
        <w:widowControl w:val="0"/>
        <w:suppressAutoHyphens/>
        <w:autoSpaceDE w:val="0"/>
        <w:jc w:val="both"/>
        <w:rPr>
          <w:bCs/>
          <w:kern w:val="1"/>
          <w:lang w:val="en-US"/>
        </w:rPr>
      </w:pPr>
      <w:r w:rsidRPr="00F3278A">
        <w:rPr>
          <w:bCs/>
          <w:noProof/>
          <w:kern w:val="1"/>
        </w:rPr>
        <mc:AlternateContent>
          <mc:Choice Requires="wpg">
            <w:drawing>
              <wp:inline distT="0" distB="0" distL="0" distR="0">
                <wp:extent cx="6341110" cy="8890"/>
                <wp:effectExtent l="0" t="0" r="21590" b="10160"/>
                <wp:docPr id="191071" name="Группа 191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5" cy="9144"/>
                        </a:xfrm>
                      </wpg:grpSpPr>
                      <wps:wsp>
                        <wps:cNvPr id="191070" name="Shape 191070"/>
                        <wps:cNvSpPr/>
                        <wps:spPr>
                          <a:xfrm>
                            <a:off x="0" y="0"/>
                            <a:ext cx="6341365" cy="9144"/>
                          </a:xfrm>
                          <a:custGeom>
                            <a:avLst/>
                            <a:gdLst/>
                            <a:ahLst/>
                            <a:cxnLst/>
                            <a:rect l="0" t="0" r="0" b="0"/>
                            <a:pathLst>
                              <a:path w="6341365" h="9144">
                                <a:moveTo>
                                  <a:pt x="0" y="4572"/>
                                </a:moveTo>
                                <a:lnTo>
                                  <a:pt x="6341365"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116A95E" id="Группа 191071"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268KXQCAACXBQAADgAAAAAAAAAA&#10;AAAAAAAuAgAAZHJzL2Uyb0RvYy54bWxQSwECLQAUAAYACAAAACEAlEdeDtsAAAADAQAADwAAAAAA&#10;AAAAAAAAAADOBAAAZHJzL2Rvd25yZXYueG1sUEsFBgAAAAAEAAQA8wAAANYFAAAAAA==&#10;">
                <v:shape id="Shape 191070" o:spid="_x0000_s1027" style="position:absolute;width:63413;height:91;visibility:visible;mso-wrap-style:square;v-text-anchor:top" coordsize="63413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" path="m,4572r6341365,e" filled="f" strokeweight=".72pt">
                  <v:stroke miterlimit="1" joinstyle="miter"/>
                  <v:path arrowok="t" textboxrect="0,0,6341365,9144"/>
                </v:shape>
                <w10:anchorlock/>
              </v:group>
            </w:pict>
          </mc:Fallback>
        </mc:AlternateContent>
      </w:r>
    </w:p>
    <w:p w:rsidR="00F3278A" w:rsidRPr="00F3278A" w:rsidRDefault="00F3278A" w:rsidP="00F3278A">
      <w:pPr>
        <w:widowControl w:val="0"/>
        <w:suppressAutoHyphens/>
        <w:autoSpaceDE w:val="0"/>
        <w:ind w:firstLine="720"/>
        <w:jc w:val="both"/>
        <w:rPr>
          <w:bCs/>
          <w:kern w:val="1"/>
          <w:sz w:val="22"/>
          <w:szCs w:val="22"/>
        </w:rPr>
      </w:pPr>
      <w:r w:rsidRPr="00F3278A">
        <w:rPr>
          <w:bCs/>
          <w:kern w:val="1"/>
          <w:sz w:val="22"/>
          <w:szCs w:val="22"/>
        </w:rPr>
        <w:t xml:space="preserve">другие необходимые сведения, определенные уполномоченным органом (при наличии) </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rPr>
      </w:pPr>
      <w:r w:rsidRPr="00F3278A">
        <w:rPr>
          <w:bCs/>
          <w:kern w:val="1"/>
        </w:rPr>
        <w:t>по причине _______________________________________________________________</w:t>
      </w:r>
    </w:p>
    <w:p w:rsidR="00F3278A" w:rsidRPr="00F3278A" w:rsidRDefault="00F3278A" w:rsidP="00F3278A">
      <w:pPr>
        <w:widowControl w:val="0"/>
        <w:suppressAutoHyphens/>
        <w:autoSpaceDE w:val="0"/>
        <w:jc w:val="both"/>
        <w:rPr>
          <w:bCs/>
          <w:kern w:val="1"/>
        </w:rPr>
      </w:pPr>
      <w:r w:rsidRPr="00F3278A">
        <w:rPr>
          <w:bCs/>
          <w:kern w:val="1"/>
        </w:rPr>
        <w:t>_______________________________________________________________________________</w:t>
      </w:r>
    </w:p>
    <w:p w:rsidR="00F3278A" w:rsidRPr="00F3278A" w:rsidRDefault="00F3278A" w:rsidP="00F3278A">
      <w:pPr>
        <w:widowControl w:val="0"/>
        <w:suppressAutoHyphens/>
        <w:autoSpaceDE w:val="0"/>
        <w:ind w:firstLine="720"/>
        <w:jc w:val="center"/>
        <w:rPr>
          <w:bCs/>
          <w:i/>
          <w:kern w:val="1"/>
          <w:sz w:val="22"/>
          <w:szCs w:val="22"/>
        </w:rPr>
      </w:pPr>
      <w:r w:rsidRPr="00F3278A">
        <w:rPr>
          <w:bCs/>
          <w:i/>
          <w:kern w:val="1"/>
          <w:sz w:val="22"/>
          <w:szCs w:val="22"/>
        </w:rPr>
        <w:t>(причина аннулирования адреса объекта адресации)</w:t>
      </w:r>
    </w:p>
    <w:p w:rsidR="00F3278A" w:rsidRPr="00F3278A" w:rsidRDefault="00F3278A" w:rsidP="00F3278A">
      <w:pPr>
        <w:widowControl w:val="0"/>
        <w:suppressAutoHyphens/>
        <w:autoSpaceDE w:val="0"/>
        <w:ind w:firstLine="720"/>
        <w:jc w:val="center"/>
        <w:rPr>
          <w:bCs/>
          <w:i/>
          <w:kern w:val="1"/>
        </w:rPr>
      </w:pPr>
    </w:p>
    <w:p w:rsidR="00F3278A" w:rsidRPr="00F3278A" w:rsidRDefault="00F3278A" w:rsidP="00F3278A">
      <w:pPr>
        <w:widowControl w:val="0"/>
        <w:suppressAutoHyphens/>
        <w:autoSpaceDE w:val="0"/>
        <w:jc w:val="both"/>
        <w:rPr>
          <w:bCs/>
          <w:kern w:val="1"/>
        </w:rPr>
      </w:pPr>
      <w:r w:rsidRPr="00F3278A">
        <w:rPr>
          <w:bCs/>
          <w:kern w:val="1"/>
        </w:rPr>
        <w:t>__________________/____________________/</w:t>
      </w:r>
    </w:p>
    <w:p w:rsidR="00F3278A" w:rsidRPr="00F3278A" w:rsidRDefault="00F3278A" w:rsidP="00F3278A">
      <w:pPr>
        <w:widowControl w:val="0"/>
        <w:suppressAutoHyphens/>
        <w:autoSpaceDE w:val="0"/>
        <w:ind w:firstLine="720"/>
        <w:jc w:val="both"/>
        <w:rPr>
          <w:bCs/>
          <w:kern w:val="1"/>
          <w:sz w:val="22"/>
          <w:szCs w:val="22"/>
        </w:rPr>
      </w:pPr>
      <w:r w:rsidRPr="00F3278A">
        <w:rPr>
          <w:bCs/>
          <w:kern w:val="1"/>
          <w:sz w:val="22"/>
          <w:szCs w:val="22"/>
        </w:rPr>
        <w:t>(должность, Ф.И.О.)</w:t>
      </w:r>
      <w:r w:rsidRPr="00F3278A">
        <w:rPr>
          <w:bCs/>
          <w:kern w:val="1"/>
          <w:sz w:val="22"/>
          <w:szCs w:val="22"/>
        </w:rPr>
        <w:tab/>
        <w:t xml:space="preserve">(подпись) </w:t>
      </w:r>
    </w:p>
    <w:p w:rsidR="00F3278A" w:rsidRPr="00F3278A" w:rsidRDefault="00F3278A" w:rsidP="00F3278A">
      <w:pPr>
        <w:widowControl w:val="0"/>
        <w:suppressAutoHyphens/>
        <w:autoSpaceDE w:val="0"/>
        <w:ind w:firstLine="720"/>
        <w:jc w:val="right"/>
        <w:rPr>
          <w:bCs/>
          <w:kern w:val="1"/>
          <w:sz w:val="22"/>
          <w:szCs w:val="22"/>
        </w:rPr>
      </w:pPr>
      <w:r w:rsidRPr="00F3278A">
        <w:rPr>
          <w:bCs/>
          <w:kern w:val="1"/>
          <w:sz w:val="22"/>
          <w:szCs w:val="22"/>
        </w:rPr>
        <w:t>М.П.</w:t>
      </w: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r w:rsidRPr="00F3278A">
        <w:rPr>
          <w:bCs/>
          <w:kern w:val="1"/>
        </w:rPr>
        <w:t>Приложение № 2 к приказу</w:t>
      </w:r>
    </w:p>
    <w:p w:rsidR="00F3278A" w:rsidRPr="00F3278A" w:rsidRDefault="00F3278A" w:rsidP="00F3278A">
      <w:pPr>
        <w:widowControl w:val="0"/>
        <w:suppressAutoHyphens/>
        <w:autoSpaceDE w:val="0"/>
        <w:ind w:firstLine="720"/>
        <w:jc w:val="right"/>
        <w:rPr>
          <w:bCs/>
          <w:kern w:val="1"/>
        </w:rPr>
      </w:pPr>
      <w:r w:rsidRPr="00F3278A">
        <w:rPr>
          <w:bCs/>
          <w:kern w:val="1"/>
        </w:rPr>
        <w:t xml:space="preserve"> Министерства финансов Российской Федерации от 11.12.2014 № 146н</w:t>
      </w:r>
    </w:p>
    <w:p w:rsidR="00F3278A" w:rsidRPr="00F3278A" w:rsidRDefault="00F3278A" w:rsidP="00F3278A">
      <w:pPr>
        <w:widowControl w:val="0"/>
        <w:suppressAutoHyphens/>
        <w:autoSpaceDE w:val="0"/>
        <w:ind w:firstLine="720"/>
        <w:jc w:val="right"/>
        <w:rPr>
          <w:bCs/>
          <w:kern w:val="1"/>
        </w:rPr>
      </w:pPr>
      <w:r w:rsidRPr="00F3278A">
        <w:rPr>
          <w:bCs/>
          <w:kern w:val="1"/>
        </w:rPr>
        <w:t>(в ред. Приказа Минфина России от 18.06.2020 № 110н)</w:t>
      </w:r>
    </w:p>
    <w:p w:rsidR="00F3278A" w:rsidRPr="00F3278A" w:rsidRDefault="00F3278A" w:rsidP="00F3278A">
      <w:pPr>
        <w:widowControl w:val="0"/>
        <w:suppressAutoHyphens/>
        <w:autoSpaceDE w:val="0"/>
        <w:ind w:firstLine="720"/>
        <w:jc w:val="center"/>
        <w:rPr>
          <w:b/>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 xml:space="preserve">ФОРМА решения об отказе в присвоении объекту адресации адреса </w:t>
      </w:r>
    </w:p>
    <w:p w:rsidR="00F3278A" w:rsidRPr="00F3278A" w:rsidRDefault="00F3278A" w:rsidP="00F3278A">
      <w:pPr>
        <w:widowControl w:val="0"/>
        <w:suppressAutoHyphens/>
        <w:autoSpaceDE w:val="0"/>
        <w:ind w:firstLine="720"/>
        <w:jc w:val="center"/>
        <w:rPr>
          <w:b/>
          <w:bCs/>
          <w:kern w:val="1"/>
        </w:rPr>
      </w:pPr>
      <w:r w:rsidRPr="00F3278A">
        <w:rPr>
          <w:b/>
          <w:bCs/>
          <w:kern w:val="1"/>
        </w:rPr>
        <w:t>или аннулировании его адреса</w:t>
      </w:r>
    </w:p>
    <w:p w:rsidR="00F3278A" w:rsidRPr="00F3278A" w:rsidRDefault="00F3278A" w:rsidP="00F3278A">
      <w:pPr>
        <w:widowControl w:val="0"/>
        <w:suppressAutoHyphens/>
        <w:autoSpaceDE w:val="0"/>
        <w:ind w:firstLine="720"/>
        <w:jc w:val="right"/>
        <w:rPr>
          <w:bCs/>
          <w:kern w:val="1"/>
          <w:lang w:val="en-US"/>
        </w:rPr>
      </w:pPr>
      <w:r w:rsidRPr="00F3278A">
        <w:rPr>
          <w:bCs/>
          <w:noProof/>
          <w:kern w:val="1"/>
        </w:rPr>
        <mc:AlternateContent>
          <mc:Choice Requires="wpg">
            <w:drawing>
              <wp:inline distT="0" distB="0" distL="0" distR="0">
                <wp:extent cx="3181985" cy="8890"/>
                <wp:effectExtent l="0" t="0" r="18415" b="10160"/>
                <wp:docPr id="191079" name="Группа 191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985" cy="8890"/>
                          <a:chOff x="0" y="0"/>
                          <a:chExt cx="3182112" cy="9144"/>
                        </a:xfrm>
                      </wpg:grpSpPr>
                      <wps:wsp>
                        <wps:cNvPr id="191078" name="Shape 191078"/>
                        <wps:cNvSpPr/>
                        <wps:spPr>
                          <a:xfrm>
                            <a:off x="0" y="0"/>
                            <a:ext cx="3182112" cy="9144"/>
                          </a:xfrm>
                          <a:custGeom>
                            <a:avLst/>
                            <a:gdLst/>
                            <a:ahLst/>
                            <a:cxnLst/>
                            <a:rect l="0" t="0" r="0" b="0"/>
                            <a:pathLst>
                              <a:path w="3182112" h="9144">
                                <a:moveTo>
                                  <a:pt x="0" y="4572"/>
                                </a:moveTo>
                                <a:lnTo>
                                  <a:pt x="3182112"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1B7DC1A7" id="Группа 191079" o:spid="_x0000_s1026" style="width:250.55pt;height:.7pt;mso-position-horizontal-relative:char;mso-position-vertical-relative:line" coordsize="3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">
                <v:shape id="Shape 191078" o:spid="_x0000_s1027" style="position:absolute;width:31821;height:91;visibility:visible;mso-wrap-style:square;v-text-anchor:top" coordsize="31821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" path="m,4572r3182112,e" filled="f" strokeweight=".72pt">
                  <v:stroke miterlimit="1" joinstyle="miter"/>
                  <v:path arrowok="t" textboxrect="0,0,3182112,9144"/>
                </v:shape>
                <w10:anchorlock/>
              </v:group>
            </w:pict>
          </mc:Fallback>
        </mc:AlternateContent>
      </w:r>
    </w:p>
    <w:p w:rsidR="00F3278A" w:rsidRPr="00F3278A" w:rsidRDefault="00F3278A" w:rsidP="00F3278A">
      <w:pPr>
        <w:widowControl w:val="0"/>
        <w:suppressAutoHyphens/>
        <w:autoSpaceDE w:val="0"/>
        <w:ind w:firstLine="720"/>
        <w:jc w:val="right"/>
        <w:rPr>
          <w:bCs/>
          <w:kern w:val="1"/>
          <w:lang w:val="en-US"/>
        </w:rPr>
      </w:pPr>
      <w:r w:rsidRPr="00F3278A">
        <w:rPr>
          <w:bCs/>
          <w:noProof/>
          <w:kern w:val="1"/>
        </w:rPr>
        <mc:AlternateContent>
          <mc:Choice Requires="wpg">
            <w:drawing>
              <wp:inline distT="0" distB="0" distL="0" distR="0">
                <wp:extent cx="3186430" cy="8890"/>
                <wp:effectExtent l="0" t="0" r="13970" b="10160"/>
                <wp:docPr id="191081" name="Группа 19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8890"/>
                          <a:chOff x="0" y="0"/>
                          <a:chExt cx="3186684" cy="9144"/>
                        </a:xfrm>
                      </wpg:grpSpPr>
                      <wps:wsp>
                        <wps:cNvPr id="191080" name="Shape 191080"/>
                        <wps:cNvSpPr/>
                        <wps:spPr>
                          <a:xfrm>
                            <a:off x="0" y="0"/>
                            <a:ext cx="3186684" cy="9144"/>
                          </a:xfrm>
                          <a:custGeom>
                            <a:avLst/>
                            <a:gdLst/>
                            <a:ahLst/>
                            <a:cxnLst/>
                            <a:rect l="0" t="0" r="0" b="0"/>
                            <a:pathLst>
                              <a:path w="3186684" h="9144">
                                <a:moveTo>
                                  <a:pt x="0" y="4572"/>
                                </a:moveTo>
                                <a:lnTo>
                                  <a:pt x="3186684"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641107FB" id="Группа 191081" o:spid="_x0000_s1026"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">
                <v:shape id="Shape 191080" o:spid="_x0000_s1027" style="position:absolute;width:31866;height:91;visibility:visible;mso-wrap-style:square;v-text-anchor:top" coordsize="3186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" path="m,4572r3186684,e" filled="f" strokeweight=".72pt">
                  <v:stroke miterlimit="1" joinstyle="miter"/>
                  <v:path arrowok="t" textboxrect="0,0,3186684,9144"/>
                </v:shape>
                <w10:anchorlock/>
              </v:group>
            </w:pict>
          </mc:Fallback>
        </mc:AlternateContent>
      </w:r>
    </w:p>
    <w:p w:rsidR="00F3278A" w:rsidRPr="00F3278A" w:rsidRDefault="00F3278A" w:rsidP="00F3278A">
      <w:pPr>
        <w:widowControl w:val="0"/>
        <w:suppressAutoHyphens/>
        <w:autoSpaceDE w:val="0"/>
        <w:ind w:firstLine="720"/>
        <w:jc w:val="right"/>
        <w:rPr>
          <w:bCs/>
          <w:i/>
          <w:kern w:val="1"/>
        </w:rPr>
      </w:pPr>
      <w:r w:rsidRPr="00F3278A">
        <w:rPr>
          <w:bCs/>
          <w:i/>
          <w:kern w:val="1"/>
        </w:rPr>
        <w:t>(Ф.И.О., адрес заявителя (представителя) заявителя)</w:t>
      </w:r>
    </w:p>
    <w:p w:rsidR="00F3278A" w:rsidRPr="00F3278A" w:rsidRDefault="00F3278A" w:rsidP="00F3278A">
      <w:pPr>
        <w:widowControl w:val="0"/>
        <w:suppressAutoHyphens/>
        <w:autoSpaceDE w:val="0"/>
        <w:ind w:firstLine="720"/>
        <w:jc w:val="right"/>
        <w:rPr>
          <w:bCs/>
          <w:kern w:val="1"/>
          <w:lang w:val="en-US"/>
        </w:rPr>
      </w:pPr>
      <w:r w:rsidRPr="00F3278A">
        <w:rPr>
          <w:bCs/>
          <w:noProof/>
          <w:kern w:val="1"/>
        </w:rPr>
        <mc:AlternateContent>
          <mc:Choice Requires="wpg">
            <w:drawing>
              <wp:inline distT="0" distB="0" distL="0" distR="0">
                <wp:extent cx="3191510" cy="8890"/>
                <wp:effectExtent l="0" t="0" r="27940" b="10160"/>
                <wp:docPr id="191083" name="Группа 191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1510" cy="8890"/>
                          <a:chOff x="0" y="0"/>
                          <a:chExt cx="3191256" cy="9144"/>
                        </a:xfrm>
                      </wpg:grpSpPr>
                      <wps:wsp>
                        <wps:cNvPr id="191082" name="Shape 191082"/>
                        <wps:cNvSpPr/>
                        <wps:spPr>
                          <a:xfrm>
                            <a:off x="0" y="0"/>
                            <a:ext cx="3191256" cy="9144"/>
                          </a:xfrm>
                          <a:custGeom>
                            <a:avLst/>
                            <a:gdLst/>
                            <a:ahLst/>
                            <a:cxnLst/>
                            <a:rect l="0" t="0" r="0" b="0"/>
                            <a:pathLst>
                              <a:path w="3191256" h="9144">
                                <a:moveTo>
                                  <a:pt x="0" y="4572"/>
                                </a:moveTo>
                                <a:lnTo>
                                  <a:pt x="3191256"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3283351F" id="Группа 191083" o:spid="_x0000_s1026" style="width:251.3pt;height:.7pt;mso-position-horizontal-relative:char;mso-position-vertical-relative:line" coordsize="31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">
                <v:shape id="Shape 191082" o:spid="_x0000_s1027" style="position:absolute;width:31912;height:91;visibility:visible;mso-wrap-style:square;v-text-anchor:top" coordsize="31912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" path="m,4572r3191256,e" filled="f" strokeweight=".72pt">
                  <v:stroke miterlimit="1" joinstyle="miter"/>
                  <v:path arrowok="t" textboxrect="0,0,3191256,9144"/>
                </v:shape>
                <w10:anchorlock/>
              </v:group>
            </w:pict>
          </mc:Fallback>
        </mc:AlternateContent>
      </w:r>
    </w:p>
    <w:p w:rsidR="00F3278A" w:rsidRPr="00F3278A" w:rsidRDefault="00F3278A" w:rsidP="00F3278A">
      <w:pPr>
        <w:widowControl w:val="0"/>
        <w:suppressAutoHyphens/>
        <w:autoSpaceDE w:val="0"/>
        <w:ind w:firstLine="720"/>
        <w:jc w:val="right"/>
        <w:rPr>
          <w:bCs/>
          <w:i/>
          <w:kern w:val="1"/>
        </w:rPr>
      </w:pPr>
      <w:r w:rsidRPr="00F3278A">
        <w:rPr>
          <w:bCs/>
          <w:i/>
          <w:kern w:val="1"/>
        </w:rPr>
        <w:t>(регистрационњпй номер заявления о присвоении объекту адресации адреса или аннулировании его адреса)</w:t>
      </w: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Решение об отказе в присвоении объекту адресации адреса или аннулировании его адреса от</w:t>
      </w:r>
      <w:r w:rsidRPr="00F3278A">
        <w:rPr>
          <w:b/>
          <w:bCs/>
          <w:noProof/>
          <w:kern w:val="1"/>
        </w:rPr>
        <w:drawing>
          <wp:inline distT="0" distB="0" distL="0" distR="0">
            <wp:extent cx="2457450"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52400"/>
                    </a:xfrm>
                    <a:prstGeom prst="rect">
                      <a:avLst/>
                    </a:prstGeom>
                    <a:noFill/>
                    <a:ln>
                      <a:noFill/>
                    </a:ln>
                  </pic:spPr>
                </pic:pic>
              </a:graphicData>
            </a:graphic>
          </wp:inline>
        </w:drawing>
      </w:r>
    </w:p>
    <w:p w:rsidR="00F3278A" w:rsidRPr="00F3278A" w:rsidRDefault="00F3278A" w:rsidP="00F3278A">
      <w:pPr>
        <w:widowControl w:val="0"/>
        <w:suppressAutoHyphens/>
        <w:autoSpaceDE w:val="0"/>
        <w:jc w:val="both"/>
        <w:rPr>
          <w:bCs/>
          <w:kern w:val="1"/>
          <w:lang w:val="en-US"/>
        </w:rPr>
      </w:pPr>
      <w:r w:rsidRPr="00F3278A">
        <w:rPr>
          <w:bCs/>
          <w:noProof/>
          <w:kern w:val="1"/>
        </w:rPr>
        <mc:AlternateContent>
          <mc:Choice Requires="wpg">
            <w:drawing>
              <wp:inline distT="0" distB="0" distL="0" distR="0">
                <wp:extent cx="6346190" cy="8890"/>
                <wp:effectExtent l="0" t="0" r="16510" b="10160"/>
                <wp:docPr id="191085" name="Группа 191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6190" cy="8890"/>
                          <a:chOff x="0" y="0"/>
                          <a:chExt cx="6345936" cy="9144"/>
                        </a:xfrm>
                      </wpg:grpSpPr>
                      <wps:wsp>
                        <wps:cNvPr id="191084" name="Shape 191084"/>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318BE0E" id="Группа 191085"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">
                <v:shape id="Shape 191084" o:spid="_x0000_s1027" style="position:absolute;width:63459;height:91;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" path="m,4572r6345936,e" filled="f" strokeweight=".72pt">
                  <v:stroke miterlimit="1" joinstyle="miter"/>
                  <v:path arrowok="t" textboxrect="0,0,6345936,9144"/>
                </v:shape>
                <w10:anchorlock/>
              </v:group>
            </w:pict>
          </mc:Fallback>
        </mc:AlternateContent>
      </w:r>
    </w:p>
    <w:p w:rsidR="00F3278A" w:rsidRPr="00F3278A" w:rsidRDefault="00F3278A" w:rsidP="00F3278A">
      <w:pPr>
        <w:widowControl w:val="0"/>
        <w:suppressAutoHyphens/>
        <w:autoSpaceDE w:val="0"/>
        <w:jc w:val="both"/>
        <w:rPr>
          <w:bCs/>
          <w:kern w:val="1"/>
          <w:lang w:val="en-US"/>
        </w:rPr>
      </w:pPr>
      <w:r w:rsidRPr="00F3278A">
        <w:rPr>
          <w:bCs/>
          <w:noProof/>
          <w:kern w:val="1"/>
        </w:rPr>
        <mc:AlternateContent>
          <mc:Choice Requires="wpg">
            <w:drawing>
              <wp:inline distT="0" distB="0" distL="0" distR="0">
                <wp:extent cx="6346190" cy="8890"/>
                <wp:effectExtent l="0" t="0" r="16510" b="10160"/>
                <wp:docPr id="191087" name="Группа 191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6190" cy="8890"/>
                          <a:chOff x="0" y="0"/>
                          <a:chExt cx="6345936" cy="9144"/>
                        </a:xfrm>
                      </wpg:grpSpPr>
                      <wps:wsp>
                        <wps:cNvPr id="191086" name="Shape 191086"/>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688D4643" id="Группа 191087"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">
                <v:shape id="Shape 191086" o:spid="_x0000_s1027" style="position:absolute;width:63459;height:91;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" path="m,4572r6345936,e" filled="f" strokeweight=".72pt">
                  <v:stroke miterlimit="1" joinstyle="miter"/>
                  <v:path arrowok="t" textboxrect="0,0,6345936,9144"/>
                </v:shape>
                <w10:anchorlock/>
              </v:group>
            </w:pict>
          </mc:Fallback>
        </mc:AlternateContent>
      </w:r>
    </w:p>
    <w:p w:rsidR="00F3278A" w:rsidRPr="00F3278A" w:rsidRDefault="00F3278A" w:rsidP="00F3278A">
      <w:pPr>
        <w:widowControl w:val="0"/>
        <w:suppressAutoHyphens/>
        <w:autoSpaceDE w:val="0"/>
        <w:ind w:firstLine="720"/>
        <w:jc w:val="both"/>
        <w:rPr>
          <w:bCs/>
          <w:kern w:val="1"/>
        </w:rPr>
      </w:pPr>
      <w:r w:rsidRPr="00F3278A">
        <w:rPr>
          <w:bCs/>
          <w:kern w:val="1"/>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 </w:t>
      </w:r>
    </w:p>
    <w:p w:rsidR="00F3278A" w:rsidRPr="00F3278A" w:rsidRDefault="00F3278A" w:rsidP="00F3278A">
      <w:pPr>
        <w:widowControl w:val="0"/>
        <w:suppressAutoHyphens/>
        <w:autoSpaceDE w:val="0"/>
        <w:ind w:firstLine="720"/>
        <w:jc w:val="both"/>
        <w:rPr>
          <w:bCs/>
          <w:kern w:val="1"/>
        </w:rPr>
      </w:pPr>
      <w:r w:rsidRPr="00F3278A">
        <w:rPr>
          <w:bCs/>
          <w:kern w:val="1"/>
        </w:rPr>
        <w:t>сообщает, что ________________________________________________________________</w:t>
      </w:r>
    </w:p>
    <w:p w:rsidR="00F3278A" w:rsidRPr="00F3278A" w:rsidRDefault="00F3278A" w:rsidP="00F3278A">
      <w:pPr>
        <w:widowControl w:val="0"/>
        <w:suppressAutoHyphens/>
        <w:autoSpaceDE w:val="0"/>
        <w:ind w:firstLine="720"/>
        <w:jc w:val="center"/>
        <w:rPr>
          <w:bCs/>
          <w:i/>
          <w:kern w:val="1"/>
        </w:rPr>
      </w:pPr>
      <w:r w:rsidRPr="00F3278A">
        <w:rPr>
          <w:bCs/>
          <w:i/>
          <w:kern w:val="1"/>
        </w:rPr>
        <w:t>(Ф.И.О. заявителя в дательном падеже, наименование, номер и дата выдачи документа,</w:t>
      </w:r>
    </w:p>
    <w:p w:rsidR="00F3278A" w:rsidRPr="00F3278A" w:rsidRDefault="00F3278A" w:rsidP="00F3278A">
      <w:pPr>
        <w:widowControl w:val="0"/>
        <w:suppressAutoHyphens/>
        <w:autoSpaceDE w:val="0"/>
        <w:jc w:val="both"/>
        <w:rPr>
          <w:bCs/>
          <w:kern w:val="1"/>
        </w:rPr>
      </w:pPr>
      <w:r w:rsidRPr="00F3278A">
        <w:rPr>
          <w:bCs/>
          <w:kern w:val="1"/>
        </w:rPr>
        <w:t>__________________________________________________________________________________</w:t>
      </w:r>
    </w:p>
    <w:p w:rsidR="00F3278A" w:rsidRPr="00F3278A" w:rsidRDefault="00F3278A" w:rsidP="00F3278A">
      <w:pPr>
        <w:widowControl w:val="0"/>
        <w:suppressAutoHyphens/>
        <w:autoSpaceDE w:val="0"/>
        <w:ind w:firstLine="720"/>
        <w:jc w:val="both"/>
        <w:rPr>
          <w:bCs/>
          <w:kern w:val="1"/>
        </w:rPr>
      </w:pPr>
      <w:r w:rsidRPr="00F3278A">
        <w:rPr>
          <w:bCs/>
          <w:kern w:val="1"/>
        </w:rPr>
        <w:t>подтверждающего личность, почтовый адрес — для физического лица; полное наименование, ИНН, КПП (для</w:t>
      </w:r>
    </w:p>
    <w:p w:rsidR="00F3278A" w:rsidRPr="00F3278A" w:rsidRDefault="00F3278A" w:rsidP="00F3278A">
      <w:pPr>
        <w:widowControl w:val="0"/>
        <w:suppressAutoHyphens/>
        <w:autoSpaceDE w:val="0"/>
        <w:jc w:val="both"/>
        <w:rPr>
          <w:bCs/>
          <w:kern w:val="1"/>
          <w:lang w:val="en-US"/>
        </w:rPr>
      </w:pPr>
      <w:r w:rsidRPr="00F3278A">
        <w:rPr>
          <w:bCs/>
          <w:noProof/>
          <w:kern w:val="1"/>
        </w:rPr>
        <mc:AlternateContent>
          <mc:Choice Requires="wpg">
            <w:drawing>
              <wp:inline distT="0" distB="0" distL="0" distR="0">
                <wp:extent cx="6346190" cy="8890"/>
                <wp:effectExtent l="0" t="0" r="16510" b="10160"/>
                <wp:docPr id="191093" name="Группа 191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6190" cy="8890"/>
                          <a:chOff x="0" y="0"/>
                          <a:chExt cx="6345936" cy="9144"/>
                        </a:xfrm>
                      </wpg:grpSpPr>
                      <wps:wsp>
                        <wps:cNvPr id="191092" name="Shape 191092"/>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C6AE65A" id="Группа 191093"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">
                <v:shape id="Shape 191092" o:spid="_x0000_s1027" style="position:absolute;width:63459;height:91;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" path="m,4572r6345936,e" filled="f" strokeweight=".72pt">
                  <v:stroke miterlimit="1" joinstyle="miter"/>
                  <v:path arrowok="t" textboxrect="0,0,6345936,9144"/>
                </v:shape>
                <w10:anchorlock/>
              </v:group>
            </w:pict>
          </mc:Fallback>
        </mc:AlternateContent>
      </w:r>
    </w:p>
    <w:p w:rsidR="00F3278A" w:rsidRPr="00F3278A" w:rsidRDefault="00F3278A" w:rsidP="00F3278A">
      <w:pPr>
        <w:widowControl w:val="0"/>
        <w:suppressAutoHyphens/>
        <w:autoSpaceDE w:val="0"/>
        <w:ind w:firstLine="720"/>
        <w:jc w:val="both"/>
        <w:rPr>
          <w:bCs/>
          <w:kern w:val="1"/>
        </w:rPr>
      </w:pPr>
      <w:r w:rsidRPr="00F3278A">
        <w:rPr>
          <w:bCs/>
          <w:kern w:val="1"/>
        </w:rPr>
        <w:t>российского юридического лица), страна, дата и номер регистрации (для иностранного юридического лица),</w:t>
      </w:r>
    </w:p>
    <w:p w:rsidR="00F3278A" w:rsidRPr="00F3278A" w:rsidRDefault="00F3278A" w:rsidP="00F3278A">
      <w:pPr>
        <w:widowControl w:val="0"/>
        <w:suppressAutoHyphens/>
        <w:autoSpaceDE w:val="0"/>
        <w:jc w:val="both"/>
        <w:rPr>
          <w:bCs/>
          <w:kern w:val="1"/>
          <w:lang w:val="en-US"/>
        </w:rPr>
      </w:pPr>
      <w:r w:rsidRPr="00F3278A">
        <w:rPr>
          <w:bCs/>
          <w:noProof/>
          <w:kern w:val="1"/>
        </w:rPr>
        <mc:AlternateContent>
          <mc:Choice Requires="wpg">
            <w:drawing>
              <wp:inline distT="0" distB="0" distL="0" distR="0">
                <wp:extent cx="6318250" cy="8890"/>
                <wp:effectExtent l="0" t="0" r="25400" b="10160"/>
                <wp:docPr id="191095" name="Группа 191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8250" cy="8890"/>
                          <a:chOff x="0" y="0"/>
                          <a:chExt cx="6318504" cy="9144"/>
                        </a:xfrm>
                      </wpg:grpSpPr>
                      <wps:wsp>
                        <wps:cNvPr id="191094" name="Shape 191094"/>
                        <wps:cNvSpPr/>
                        <wps:spPr>
                          <a:xfrm>
                            <a:off x="0" y="0"/>
                            <a:ext cx="6318504" cy="9144"/>
                          </a:xfrm>
                          <a:custGeom>
                            <a:avLst/>
                            <a:gdLst/>
                            <a:ahLst/>
                            <a:cxnLst/>
                            <a:rect l="0" t="0" r="0" b="0"/>
                            <a:pathLst>
                              <a:path w="6318504" h="9144">
                                <a:moveTo>
                                  <a:pt x="0" y="4572"/>
                                </a:moveTo>
                                <a:lnTo>
                                  <a:pt x="6318504"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10EEB0A0" id="Группа 191095" o:spid="_x0000_s1026" style="width:497.5pt;height:.7pt;mso-position-horizontal-relative:char;mso-position-vertical-relative:line" coordsize="631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">
                <v:shape id="Shape 191094" o:spid="_x0000_s1027" style="position:absolute;width:63185;height:91;visibility:visible;mso-wrap-style:square;v-text-anchor:top" coordsize="6318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" path="m,4572r6318504,e" filled="f" strokeweight=".72pt">
                  <v:stroke miterlimit="1" joinstyle="miter"/>
                  <v:path arrowok="t" textboxrect="0,0,6318504,9144"/>
                </v:shape>
                <w10:anchorlock/>
              </v:group>
            </w:pict>
          </mc:Fallback>
        </mc:AlternateContent>
      </w:r>
    </w:p>
    <w:p w:rsidR="00F3278A" w:rsidRPr="00F3278A" w:rsidRDefault="00F3278A" w:rsidP="00F3278A">
      <w:pPr>
        <w:widowControl w:val="0"/>
        <w:suppressAutoHyphens/>
        <w:autoSpaceDE w:val="0"/>
        <w:ind w:firstLine="720"/>
        <w:jc w:val="center"/>
        <w:rPr>
          <w:bCs/>
          <w:i/>
          <w:kern w:val="1"/>
        </w:rPr>
      </w:pPr>
      <w:r w:rsidRPr="00F3278A">
        <w:rPr>
          <w:bCs/>
          <w:i/>
          <w:kern w:val="1"/>
        </w:rPr>
        <w:t>почтовый адрес — для юридического лица) на</w:t>
      </w:r>
      <w:r w:rsidRPr="00F3278A">
        <w:rPr>
          <w:bCs/>
          <w:i/>
          <w:kern w:val="1"/>
        </w:rPr>
        <w:tab/>
        <w:t xml:space="preserve">основании </w:t>
      </w:r>
      <w:r w:rsidRPr="00F3278A">
        <w:rPr>
          <w:bCs/>
          <w:i/>
          <w:kern w:val="1"/>
        </w:rPr>
        <w:tab/>
        <w:t>Правил</w:t>
      </w:r>
      <w:r w:rsidRPr="00F3278A">
        <w:rPr>
          <w:bCs/>
          <w:i/>
          <w:kern w:val="1"/>
        </w:rPr>
        <w:tab/>
        <w:t>присвоения, изменения</w:t>
      </w:r>
      <w:r w:rsidRPr="00F3278A">
        <w:rPr>
          <w:bCs/>
          <w:i/>
          <w:kern w:val="1"/>
        </w:rPr>
        <w:tab/>
        <w:t>и</w:t>
      </w:r>
      <w:r w:rsidRPr="00F3278A">
        <w:rPr>
          <w:bCs/>
          <w:i/>
          <w:kern w:val="1"/>
        </w:rPr>
        <w:tab/>
        <w:t xml:space="preserve">аннулирования </w:t>
      </w:r>
      <w:r w:rsidRPr="00F3278A">
        <w:rPr>
          <w:bCs/>
          <w:i/>
          <w:kern w:val="1"/>
        </w:rPr>
        <w:tab/>
        <w:t>адресов, утвержденных</w:t>
      </w:r>
      <w:r w:rsidRPr="00F3278A">
        <w:rPr>
          <w:bCs/>
          <w:i/>
          <w:kern w:val="1"/>
        </w:rPr>
        <w:tab/>
        <w:t>постановлением Правительства</w:t>
      </w:r>
      <w:r w:rsidRPr="00F3278A">
        <w:rPr>
          <w:bCs/>
          <w:i/>
          <w:kern w:val="1"/>
        </w:rPr>
        <w:tab/>
        <w:t>Российской</w:t>
      </w:r>
      <w:r w:rsidRPr="00F3278A">
        <w:rPr>
          <w:bCs/>
          <w:i/>
          <w:kern w:val="1"/>
        </w:rPr>
        <w:tab/>
        <w:t>Федерации от 19 ноября 2014 г. № 1221, отказано в присвоении (аннулировании) адреса следующему (нужное подчеркнуть) объекту адресации</w:t>
      </w:r>
    </w:p>
    <w:p w:rsidR="00F3278A" w:rsidRPr="00F3278A" w:rsidRDefault="00F3278A" w:rsidP="00F3278A">
      <w:pPr>
        <w:widowControl w:val="0"/>
        <w:suppressAutoHyphens/>
        <w:autoSpaceDE w:val="0"/>
        <w:jc w:val="both"/>
        <w:rPr>
          <w:bCs/>
          <w:kern w:val="1"/>
        </w:rPr>
      </w:pPr>
      <w:r w:rsidRPr="00F3278A">
        <w:rPr>
          <w:bCs/>
          <w:kern w:val="1"/>
        </w:rPr>
        <w:t>__________________________________________________________________________________</w:t>
      </w:r>
    </w:p>
    <w:p w:rsidR="00F3278A" w:rsidRPr="00F3278A" w:rsidRDefault="00F3278A" w:rsidP="00F3278A">
      <w:pPr>
        <w:widowControl w:val="0"/>
        <w:suppressAutoHyphens/>
        <w:autoSpaceDE w:val="0"/>
        <w:ind w:firstLine="720"/>
        <w:jc w:val="center"/>
        <w:rPr>
          <w:bCs/>
          <w:kern w:val="1"/>
        </w:rPr>
      </w:pPr>
      <w:r w:rsidRPr="00F3278A">
        <w:rPr>
          <w:bCs/>
          <w:kern w:val="1"/>
        </w:rPr>
        <w:t>(вид и наименование объекта адресации, описание</w:t>
      </w:r>
    </w:p>
    <w:p w:rsidR="00F3278A" w:rsidRPr="00F3278A" w:rsidRDefault="00F3278A" w:rsidP="00F3278A">
      <w:pPr>
        <w:widowControl w:val="0"/>
        <w:suppressAutoHyphens/>
        <w:autoSpaceDE w:val="0"/>
        <w:jc w:val="both"/>
        <w:rPr>
          <w:bCs/>
          <w:kern w:val="1"/>
          <w:lang w:val="en-US"/>
        </w:rPr>
      </w:pPr>
      <w:r w:rsidRPr="00F3278A">
        <w:rPr>
          <w:bCs/>
          <w:noProof/>
          <w:kern w:val="1"/>
        </w:rPr>
        <mc:AlternateContent>
          <mc:Choice Requires="wpg">
            <w:drawing>
              <wp:inline distT="0" distB="0" distL="0" distR="0">
                <wp:extent cx="6346190" cy="8890"/>
                <wp:effectExtent l="0" t="0" r="16510" b="10160"/>
                <wp:docPr id="191099" name="Группа 191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6190" cy="8890"/>
                          <a:chOff x="0" y="0"/>
                          <a:chExt cx="6345936" cy="9144"/>
                        </a:xfrm>
                      </wpg:grpSpPr>
                      <wps:wsp>
                        <wps:cNvPr id="191098" name="Shape 191098"/>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10B4C99D" id="Группа 191099"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">
                <v:shape id="Shape 191098" o:spid="_x0000_s1027" style="position:absolute;width:63459;height:91;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" path="m,4572r6345936,e" filled="f" strokeweight=".72pt">
                  <v:stroke miterlimit="1" joinstyle="miter"/>
                  <v:path arrowok="t" textboxrect="0,0,6345936,9144"/>
                </v:shape>
                <w10:anchorlock/>
              </v:group>
            </w:pict>
          </mc:Fallback>
        </mc:AlternateContent>
      </w:r>
    </w:p>
    <w:p w:rsidR="00F3278A" w:rsidRPr="00F3278A" w:rsidRDefault="00F3278A" w:rsidP="00F3278A">
      <w:pPr>
        <w:widowControl w:val="0"/>
        <w:suppressAutoHyphens/>
        <w:autoSpaceDE w:val="0"/>
        <w:ind w:firstLine="720"/>
        <w:jc w:val="center"/>
        <w:rPr>
          <w:bCs/>
          <w:kern w:val="1"/>
        </w:rPr>
      </w:pPr>
      <w:r w:rsidRPr="00F3278A">
        <w:rPr>
          <w:bCs/>
          <w:kern w:val="1"/>
        </w:rPr>
        <w:t>местонахождения объекта адресации в случае обращения заявителя о присвоении объекту адресации адреса,</w:t>
      </w:r>
    </w:p>
    <w:p w:rsidR="00F3278A" w:rsidRPr="00F3278A" w:rsidRDefault="00F3278A" w:rsidP="00F3278A">
      <w:pPr>
        <w:widowControl w:val="0"/>
        <w:suppressAutoHyphens/>
        <w:autoSpaceDE w:val="0"/>
        <w:jc w:val="both"/>
        <w:rPr>
          <w:bCs/>
          <w:kern w:val="1"/>
          <w:lang w:val="en-US"/>
        </w:rPr>
      </w:pPr>
      <w:r w:rsidRPr="00F3278A">
        <w:rPr>
          <w:bCs/>
          <w:noProof/>
          <w:kern w:val="1"/>
        </w:rPr>
        <mc:AlternateContent>
          <mc:Choice Requires="wpg">
            <w:drawing>
              <wp:inline distT="0" distB="0" distL="0" distR="0">
                <wp:extent cx="6341110" cy="8890"/>
                <wp:effectExtent l="0" t="0" r="21590" b="10160"/>
                <wp:docPr id="191101" name="Группа 19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100" name="Shape 191100"/>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0C0B8A99" id="Группа 191101"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">
                <v:shape id="Shape 191100"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" path="m,4572r6341364,e" filled="f" strokeweight=".72pt">
                  <v:stroke miterlimit="1" joinstyle="miter"/>
                  <v:path arrowok="t" textboxrect="0,0,6341364,9144"/>
                </v:shape>
                <w10:anchorlock/>
              </v:group>
            </w:pict>
          </mc:Fallback>
        </mc:AlternateContent>
      </w:r>
    </w:p>
    <w:p w:rsidR="00F3278A" w:rsidRPr="00F3278A" w:rsidRDefault="00F3278A" w:rsidP="00F3278A">
      <w:pPr>
        <w:widowControl w:val="0"/>
        <w:suppressAutoHyphens/>
        <w:autoSpaceDE w:val="0"/>
        <w:ind w:firstLine="720"/>
        <w:jc w:val="both"/>
        <w:rPr>
          <w:bCs/>
          <w:kern w:val="1"/>
        </w:rPr>
      </w:pPr>
      <w:r w:rsidRPr="00F3278A">
        <w:rPr>
          <w:bCs/>
          <w:kern w:val="1"/>
        </w:rPr>
        <w:t>адрес объекта адресации в случае обращения заявителя об аннулировании его адреса)</w:t>
      </w:r>
    </w:p>
    <w:p w:rsidR="00F3278A" w:rsidRPr="00F3278A" w:rsidRDefault="00F3278A" w:rsidP="00F3278A">
      <w:pPr>
        <w:widowControl w:val="0"/>
        <w:suppressAutoHyphens/>
        <w:autoSpaceDE w:val="0"/>
        <w:jc w:val="both"/>
        <w:rPr>
          <w:bCs/>
          <w:kern w:val="1"/>
          <w:lang w:val="en-US"/>
        </w:rPr>
      </w:pPr>
      <w:r w:rsidRPr="00F3278A">
        <w:rPr>
          <w:bCs/>
          <w:noProof/>
          <w:kern w:val="1"/>
        </w:rPr>
        <mc:AlternateContent>
          <mc:Choice Requires="wpg">
            <w:drawing>
              <wp:inline distT="0" distB="0" distL="0" distR="0">
                <wp:extent cx="6341110" cy="8890"/>
                <wp:effectExtent l="0" t="0" r="21590" b="10160"/>
                <wp:docPr id="191103" name="Группа 191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102" name="Shape 191102"/>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45D02D57" id="Группа 191103"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8dmk0nQCAACXBQAADgAAAAAAAAAA&#10;AAAAAAAuAgAAZHJzL2Uyb0RvYy54bWxQSwECLQAUAAYACAAAACEAlEdeDtsAAAADAQAADwAAAAAA&#10;AAAAAAAAAADOBAAAZHJzL2Rvd25yZXYueG1sUEsFBgAAAAAEAAQA8wAAANYFAAAAAA==&#10;">
                <v:shape id="Shape 191102"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" path="m,4572r6341364,e" filled="f" strokeweight=".72pt">
                  <v:stroke miterlimit="1" joinstyle="miter"/>
                  <v:path arrowok="t" textboxrect="0,0,6341364,9144"/>
                </v:shape>
                <w10:anchorlock/>
              </v:group>
            </w:pict>
          </mc:Fallback>
        </mc:AlternateContent>
      </w:r>
    </w:p>
    <w:p w:rsidR="00F3278A" w:rsidRPr="00F3278A" w:rsidRDefault="00F3278A" w:rsidP="00F3278A">
      <w:pPr>
        <w:widowControl w:val="0"/>
        <w:suppressAutoHyphens/>
        <w:autoSpaceDE w:val="0"/>
        <w:ind w:firstLine="720"/>
        <w:jc w:val="both"/>
        <w:rPr>
          <w:bCs/>
          <w:kern w:val="1"/>
          <w:lang w:val="en-US"/>
        </w:rPr>
      </w:pPr>
      <w:r w:rsidRPr="00F3278A">
        <w:rPr>
          <w:bCs/>
          <w:kern w:val="1"/>
          <w:lang w:val="en-US"/>
        </w:rPr>
        <w:t>в связи с</w:t>
      </w:r>
    </w:p>
    <w:p w:rsidR="00F3278A" w:rsidRPr="00F3278A" w:rsidRDefault="00F3278A" w:rsidP="00F3278A">
      <w:pPr>
        <w:widowControl w:val="0"/>
        <w:suppressAutoHyphens/>
        <w:autoSpaceDE w:val="0"/>
        <w:jc w:val="both"/>
        <w:rPr>
          <w:bCs/>
          <w:kern w:val="1"/>
          <w:lang w:val="en-US"/>
        </w:rPr>
      </w:pPr>
      <w:r w:rsidRPr="00F3278A">
        <w:rPr>
          <w:bCs/>
          <w:noProof/>
          <w:kern w:val="1"/>
        </w:rPr>
        <mc:AlternateContent>
          <mc:Choice Requires="wpg">
            <w:drawing>
              <wp:inline distT="0" distB="0" distL="0" distR="0">
                <wp:extent cx="6341110" cy="13970"/>
                <wp:effectExtent l="0" t="0" r="21590" b="24130"/>
                <wp:docPr id="191105" name="Группа 191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13970"/>
                          <a:chOff x="0" y="0"/>
                          <a:chExt cx="6341364" cy="13716"/>
                        </a:xfrm>
                      </wpg:grpSpPr>
                      <wps:wsp>
                        <wps:cNvPr id="191104" name="Shape 191104"/>
                        <wps:cNvSpPr/>
                        <wps:spPr>
                          <a:xfrm>
                            <a:off x="0" y="0"/>
                            <a:ext cx="6341364" cy="13716"/>
                          </a:xfrm>
                          <a:custGeom>
                            <a:avLst/>
                            <a:gdLst/>
                            <a:ahLst/>
                            <a:cxnLst/>
                            <a:rect l="0" t="0" r="0" b="0"/>
                            <a:pathLst>
                              <a:path w="6341364" h="13716">
                                <a:moveTo>
                                  <a:pt x="0" y="6858"/>
                                </a:moveTo>
                                <a:lnTo>
                                  <a:pt x="6341364" y="6858"/>
                                </a:lnTo>
                              </a:path>
                            </a:pathLst>
                          </a:custGeom>
                          <a:noFill/>
                          <a:ln w="13716"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498062B3" id="Группа 191105" o:spid="_x0000_s1026" style="width:499.3pt;height:1.1pt;mso-position-horizontal-relative:char;mso-position-vertical-relative:line" coordsize="6341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">
                <v:shape id="Shape 191104" o:spid="_x0000_s1027" style="position:absolute;width:63413;height:137;visibility:visible;mso-wrap-style:square;v-text-anchor:top" coordsize="634136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" path="m,6858r6341364,e" filled="f" strokeweight="1.08pt">
                  <v:stroke miterlimit="1" joinstyle="miter"/>
                  <v:path arrowok="t" textboxrect="0,0,6341364,13716"/>
                </v:shape>
                <w10:anchorlock/>
              </v:group>
            </w:pict>
          </mc:Fallback>
        </mc:AlternateContent>
      </w:r>
    </w:p>
    <w:p w:rsidR="00F3278A" w:rsidRPr="00F3278A" w:rsidRDefault="00F3278A" w:rsidP="00F3278A">
      <w:pPr>
        <w:widowControl w:val="0"/>
        <w:suppressAutoHyphens/>
        <w:autoSpaceDE w:val="0"/>
        <w:ind w:firstLine="720"/>
        <w:jc w:val="center"/>
        <w:rPr>
          <w:bCs/>
          <w:i/>
          <w:kern w:val="1"/>
        </w:rPr>
      </w:pPr>
      <w:r w:rsidRPr="00F3278A">
        <w:rPr>
          <w:bCs/>
          <w:i/>
          <w:kern w:val="1"/>
        </w:rPr>
        <w:t>(основание отказа)</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rPr>
      </w:pPr>
      <w:r w:rsidRPr="00F3278A">
        <w:rPr>
          <w:bCs/>
          <w:kern w:val="1"/>
        </w:rPr>
        <w:t>Уполномоченное лицо органа местного самоуправления, органа государственной власти субъекта Российской Федерации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Федеральньпл законом от 28 сентября 2010 г. № 244-ФЗ «Об инновационном центре «Сколково» (Собрание законодательства Российской Федерации, 2010, № 40, ст. 4970; 2019, № 31, ст. 4457)</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rPr>
      </w:pPr>
      <w:r w:rsidRPr="00F3278A">
        <w:rPr>
          <w:bCs/>
          <w:kern w:val="1"/>
        </w:rPr>
        <w:t xml:space="preserve"> ________________________/___________________________</w:t>
      </w:r>
    </w:p>
    <w:p w:rsidR="00F3278A" w:rsidRPr="00F3278A" w:rsidRDefault="00F3278A" w:rsidP="00F3278A">
      <w:pPr>
        <w:widowControl w:val="0"/>
        <w:suppressAutoHyphens/>
        <w:autoSpaceDE w:val="0"/>
        <w:ind w:firstLine="720"/>
        <w:jc w:val="both"/>
        <w:rPr>
          <w:bCs/>
          <w:kern w:val="1"/>
        </w:rPr>
      </w:pPr>
      <w:r w:rsidRPr="00F3278A">
        <w:rPr>
          <w:bCs/>
          <w:kern w:val="1"/>
        </w:rPr>
        <w:tab/>
        <w:t>(должность, Ф.И.О.)</w:t>
      </w:r>
      <w:r w:rsidRPr="00F3278A">
        <w:rPr>
          <w:bCs/>
          <w:kern w:val="1"/>
        </w:rPr>
        <w:tab/>
        <w:t>(подпись)</w:t>
      </w:r>
    </w:p>
    <w:p w:rsidR="00F3278A" w:rsidRPr="00F3278A" w:rsidRDefault="00F3278A" w:rsidP="00F3278A">
      <w:pPr>
        <w:widowControl w:val="0"/>
        <w:suppressAutoHyphens/>
        <w:autoSpaceDE w:val="0"/>
        <w:ind w:firstLine="720"/>
        <w:jc w:val="right"/>
        <w:rPr>
          <w:bCs/>
          <w:kern w:val="1"/>
        </w:rPr>
      </w:pPr>
      <w:r w:rsidRPr="00F3278A">
        <w:rPr>
          <w:bCs/>
          <w:kern w:val="1"/>
        </w:rPr>
        <w:t>м.п.</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right"/>
        <w:rPr>
          <w:bCs/>
          <w:kern w:val="1"/>
        </w:rPr>
      </w:pPr>
      <w:r w:rsidRPr="00F3278A">
        <w:rPr>
          <w:bCs/>
          <w:kern w:val="1"/>
        </w:rPr>
        <w:t>Приложение № 1 к приказу Министерства финансов Российской Федерации от 11.12.2014 № 146н</w:t>
      </w:r>
    </w:p>
    <w:p w:rsidR="00F3278A" w:rsidRPr="00F3278A" w:rsidRDefault="00F3278A" w:rsidP="00F3278A">
      <w:pPr>
        <w:widowControl w:val="0"/>
        <w:suppressAutoHyphens/>
        <w:autoSpaceDE w:val="0"/>
        <w:ind w:firstLine="720"/>
        <w:jc w:val="right"/>
        <w:rPr>
          <w:bCs/>
          <w:kern w:val="1"/>
        </w:rPr>
      </w:pPr>
      <w:r w:rsidRPr="00F3278A">
        <w:rPr>
          <w:bCs/>
          <w:kern w:val="1"/>
        </w:rPr>
        <w:t>(в ред. Приказов Минфина России от 24.08.2015 № 130н, от 18.06.2020 № 110н)</w:t>
      </w:r>
    </w:p>
    <w:p w:rsidR="00F3278A" w:rsidRPr="00F3278A" w:rsidRDefault="00F3278A" w:rsidP="00F3278A">
      <w:pPr>
        <w:widowControl w:val="0"/>
        <w:suppressAutoHyphens/>
        <w:autoSpaceDE w:val="0"/>
        <w:ind w:firstLine="720"/>
        <w:jc w:val="right"/>
        <w:rPr>
          <w:bCs/>
          <w:kern w:val="1"/>
        </w:rPr>
      </w:pP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autoSpaceDE w:val="0"/>
        <w:autoSpaceDN w:val="0"/>
        <w:adjustRightInd w:val="0"/>
        <w:ind w:firstLine="709"/>
        <w:contextualSpacing/>
        <w:jc w:val="center"/>
      </w:pPr>
      <w:r w:rsidRPr="00F3278A">
        <w:t>ФОРМА ЗАЯВЛЕНИЯ</w:t>
      </w:r>
    </w:p>
    <w:p w:rsidR="00F3278A" w:rsidRPr="00F3278A" w:rsidRDefault="00F3278A" w:rsidP="00F3278A">
      <w:pPr>
        <w:autoSpaceDE w:val="0"/>
        <w:autoSpaceDN w:val="0"/>
        <w:adjustRightInd w:val="0"/>
        <w:ind w:firstLine="709"/>
        <w:contextualSpacing/>
        <w:jc w:val="center"/>
      </w:pPr>
      <w:r w:rsidRPr="00F3278A">
        <w:t>О ПРИСВОЕНИИ ОБЪЕКТУ АДРЕСАЦИИ АДРЕСА ИЛИ АННУЛИРОВАНИИ</w:t>
      </w:r>
    </w:p>
    <w:p w:rsidR="00F3278A" w:rsidRPr="00F3278A" w:rsidRDefault="00F3278A" w:rsidP="00F3278A">
      <w:pPr>
        <w:autoSpaceDE w:val="0"/>
        <w:autoSpaceDN w:val="0"/>
        <w:adjustRightInd w:val="0"/>
        <w:ind w:firstLine="709"/>
        <w:contextualSpacing/>
        <w:jc w:val="center"/>
      </w:pPr>
      <w:r w:rsidRPr="00F3278A">
        <w:t>ЕГО АДРЕСА</w:t>
      </w:r>
    </w:p>
    <w:p w:rsidR="00F3278A" w:rsidRPr="00F3278A" w:rsidRDefault="00F3278A" w:rsidP="00F3278A">
      <w:pPr>
        <w:autoSpaceDE w:val="0"/>
        <w:autoSpaceDN w:val="0"/>
        <w:adjustRightInd w:val="0"/>
        <w:ind w:firstLine="709"/>
        <w:contextualSpacing/>
        <w:jc w:val="both"/>
        <w:outlineLvl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2621"/>
      </w:tblGrid>
      <w:tr w:rsidR="00F3278A" w:rsidRPr="00F3278A" w:rsidTr="0004798B">
        <w:tc>
          <w:tcPr>
            <w:tcW w:w="6316" w:type="dxa"/>
            <w:gridSpan w:val="7"/>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1331"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left="5"/>
              <w:contextualSpacing/>
              <w:jc w:val="both"/>
            </w:pPr>
            <w:r w:rsidRPr="00F3278A">
              <w:t>Лист N ___</w:t>
            </w:r>
          </w:p>
        </w:tc>
        <w:tc>
          <w:tcPr>
            <w:tcW w:w="2621"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jc w:val="both"/>
            </w:pPr>
            <w:r w:rsidRPr="00F3278A">
              <w:t>Всего листов ___</w:t>
            </w:r>
          </w:p>
        </w:tc>
      </w:tr>
      <w:tr w:rsidR="00F3278A" w:rsidRPr="00F3278A" w:rsidTr="0004798B">
        <w:tc>
          <w:tcPr>
            <w:tcW w:w="10268" w:type="dxa"/>
            <w:gridSpan w:val="11"/>
            <w:tcBorders>
              <w:top w:val="single" w:sz="4" w:space="0" w:color="auto"/>
              <w:bottom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1</w:t>
            </w:r>
          </w:p>
        </w:tc>
        <w:tc>
          <w:tcPr>
            <w:tcW w:w="3864" w:type="dxa"/>
            <w:gridSpan w:val="4"/>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2</w:t>
            </w:r>
          </w:p>
        </w:tc>
        <w:tc>
          <w:tcPr>
            <w:tcW w:w="5322" w:type="dxa"/>
            <w:gridSpan w:val="5"/>
            <w:vMerge w:val="restart"/>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contextualSpacing/>
            </w:pPr>
            <w:r w:rsidRPr="00F3278A">
              <w:t xml:space="preserve"> Заявление принято регистрационный номер___________ _______________</w:t>
            </w:r>
          </w:p>
          <w:p w:rsidR="00F3278A" w:rsidRPr="00F3278A" w:rsidRDefault="00F3278A" w:rsidP="00F3278A">
            <w:pPr>
              <w:autoSpaceDE w:val="0"/>
              <w:autoSpaceDN w:val="0"/>
              <w:adjustRightInd w:val="0"/>
              <w:contextualSpacing/>
            </w:pPr>
            <w:r w:rsidRPr="00F3278A">
              <w:t>количество листов заявления _______</w:t>
            </w:r>
          </w:p>
          <w:p w:rsidR="00F3278A" w:rsidRPr="00F3278A" w:rsidRDefault="00F3278A" w:rsidP="00F3278A">
            <w:pPr>
              <w:autoSpaceDE w:val="0"/>
              <w:autoSpaceDN w:val="0"/>
              <w:adjustRightInd w:val="0"/>
              <w:contextualSpacing/>
            </w:pPr>
            <w:r w:rsidRPr="00F3278A">
              <w:t>количество прилагаемых документов ________________________________,</w:t>
            </w:r>
          </w:p>
          <w:p w:rsidR="00F3278A" w:rsidRPr="00F3278A" w:rsidRDefault="00F3278A" w:rsidP="00F3278A">
            <w:pPr>
              <w:autoSpaceDE w:val="0"/>
              <w:autoSpaceDN w:val="0"/>
              <w:adjustRightInd w:val="0"/>
              <w:contextualSpacing/>
            </w:pPr>
            <w:r w:rsidRPr="00F3278A">
              <w:t>в том числе оригиналов ___, копий ____, количество листов в оригиналах ____, копиях ____ ФИО должностного лица ____________________________</w:t>
            </w:r>
          </w:p>
          <w:p w:rsidR="00F3278A" w:rsidRPr="00F3278A" w:rsidRDefault="00F3278A" w:rsidP="00F3278A">
            <w:pPr>
              <w:autoSpaceDE w:val="0"/>
              <w:autoSpaceDN w:val="0"/>
              <w:adjustRightInd w:val="0"/>
              <w:contextualSpacing/>
            </w:pPr>
            <w:r w:rsidRPr="00F3278A">
              <w:t>подпись должностного лица ____________</w:t>
            </w:r>
          </w:p>
        </w:tc>
      </w:tr>
      <w:tr w:rsidR="00F3278A" w:rsidRPr="00F3278A" w:rsidTr="0004798B">
        <w:trPr>
          <w:trHeight w:val="276"/>
        </w:trPr>
        <w:tc>
          <w:tcPr>
            <w:tcW w:w="550"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3864" w:type="dxa"/>
            <w:gridSpan w:val="4"/>
            <w:vMerge w:val="restart"/>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В ____________________________</w:t>
            </w:r>
          </w:p>
          <w:p w:rsidR="00F3278A" w:rsidRPr="00F3278A" w:rsidRDefault="00F3278A" w:rsidP="00F3278A">
            <w:pPr>
              <w:autoSpaceDE w:val="0"/>
              <w:autoSpaceDN w:val="0"/>
              <w:adjustRightInd w:val="0"/>
              <w:contextualSpacing/>
            </w:pPr>
            <w:r w:rsidRPr="00F3278A">
              <w:t>______________________________________________________________</w:t>
            </w:r>
          </w:p>
          <w:p w:rsidR="00F3278A" w:rsidRPr="00F3278A" w:rsidRDefault="00F3278A" w:rsidP="00F3278A">
            <w:pPr>
              <w:autoSpaceDE w:val="0"/>
              <w:autoSpaceDN w:val="0"/>
              <w:adjustRightInd w:val="0"/>
              <w:contextualSpacing/>
              <w:jc w:val="center"/>
            </w:pPr>
            <w:r w:rsidRPr="00F3278A">
              <w:t xml:space="preserve">(наименование органа местного самоуправления, органа государственной власти </w:t>
            </w:r>
            <w:r w:rsidRPr="00F3278A">
              <w:rPr>
                <w:bCs/>
                <w:kern w:val="1"/>
              </w:rPr>
              <w:t xml:space="preserve">Томской </w:t>
            </w:r>
            <w:r w:rsidRPr="00F3278A">
              <w:rPr>
                <w:rFonts w:eastAsia="SimSun" w:cs="Calibri"/>
                <w:lang w:eastAsia="ar-SA"/>
              </w:rPr>
              <w:t>области</w:t>
            </w:r>
            <w:r w:rsidRPr="00F3278A">
              <w:t xml:space="preserve">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12" w:history="1">
              <w:r w:rsidRPr="00F3278A">
                <w:t>законом</w:t>
              </w:r>
            </w:hyperlink>
            <w:r w:rsidRPr="00F3278A">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p>
        </w:tc>
        <w:tc>
          <w:tcPr>
            <w:tcW w:w="5322" w:type="dxa"/>
            <w:gridSpan w:val="5"/>
            <w:vMerge/>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p>
        </w:tc>
      </w:tr>
      <w:tr w:rsidR="00F3278A" w:rsidRPr="00F3278A" w:rsidTr="0004798B">
        <w:tc>
          <w:tcPr>
            <w:tcW w:w="550"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3864" w:type="dxa"/>
            <w:gridSpan w:val="4"/>
            <w:vMerge/>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5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5322" w:type="dxa"/>
            <w:gridSpan w:val="5"/>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дата "__" ____________ ____ г.</w:t>
            </w:r>
          </w:p>
        </w:tc>
      </w:tr>
      <w:tr w:rsidR="00F3278A" w:rsidRPr="00F3278A" w:rsidTr="0004798B">
        <w:tc>
          <w:tcPr>
            <w:tcW w:w="550"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3.1</w:t>
            </w:r>
          </w:p>
        </w:tc>
        <w:tc>
          <w:tcPr>
            <w:tcW w:w="9718" w:type="dxa"/>
            <w:gridSpan w:val="10"/>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Прошу в отношении объекта адресации:</w:t>
            </w:r>
          </w:p>
        </w:tc>
      </w:tr>
      <w:tr w:rsidR="00F3278A" w:rsidRPr="00F3278A" w:rsidTr="0004798B">
        <w:tc>
          <w:tcPr>
            <w:tcW w:w="550"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9718" w:type="dxa"/>
            <w:gridSpan w:val="10"/>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Вид:</w:t>
            </w:r>
          </w:p>
        </w:tc>
      </w:tr>
      <w:tr w:rsidR="00F3278A" w:rsidRPr="00F3278A" w:rsidTr="0004798B">
        <w:tc>
          <w:tcPr>
            <w:tcW w:w="550"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437"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503" w:type="dxa"/>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contextualSpacing/>
            </w:pPr>
            <w:r w:rsidRPr="00F3278A">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752" w:type="dxa"/>
            <w:gridSpan w:val="4"/>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171" w:type="dxa"/>
            <w:gridSpan w:val="2"/>
            <w:vMerge w:val="restart"/>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contextualSpacing/>
            </w:pPr>
            <w:r w:rsidRPr="00F3278A">
              <w:t>Машино-место</w:t>
            </w:r>
          </w:p>
        </w:tc>
      </w:tr>
      <w:tr w:rsidR="00F3278A" w:rsidRPr="00F3278A" w:rsidTr="0004798B">
        <w:tc>
          <w:tcPr>
            <w:tcW w:w="550"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4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2503" w:type="dxa"/>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420"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752" w:type="dxa"/>
            <w:gridSpan w:val="4"/>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43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171" w:type="dxa"/>
            <w:gridSpan w:val="2"/>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437"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503" w:type="dxa"/>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contextualSpacing/>
            </w:pPr>
            <w:r w:rsidRPr="00F3278A">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752" w:type="dxa"/>
            <w:gridSpan w:val="4"/>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Помещение</w:t>
            </w:r>
          </w:p>
        </w:tc>
        <w:tc>
          <w:tcPr>
            <w:tcW w:w="43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171" w:type="dxa"/>
            <w:gridSpan w:val="2"/>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4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2503" w:type="dxa"/>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420"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752" w:type="dxa"/>
            <w:gridSpan w:val="4"/>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43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171" w:type="dxa"/>
            <w:gridSpan w:val="2"/>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val="restart"/>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3.2</w:t>
            </w:r>
          </w:p>
        </w:tc>
        <w:tc>
          <w:tcPr>
            <w:tcW w:w="9718" w:type="dxa"/>
            <w:gridSpan w:val="10"/>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Присвоить адрес</w:t>
            </w:r>
          </w:p>
        </w:tc>
      </w:tr>
      <w:tr w:rsidR="00F3278A" w:rsidRPr="00F3278A" w:rsidTr="0004798B">
        <w:tc>
          <w:tcPr>
            <w:tcW w:w="550" w:type="dxa"/>
            <w:vMerge/>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9718" w:type="dxa"/>
            <w:gridSpan w:val="10"/>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В связи с:</w:t>
            </w:r>
          </w:p>
        </w:tc>
      </w:tr>
      <w:tr w:rsidR="00F3278A" w:rsidRPr="00F3278A" w:rsidTr="0004798B">
        <w:tc>
          <w:tcPr>
            <w:tcW w:w="550" w:type="dxa"/>
            <w:vMerge/>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437"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9281" w:type="dxa"/>
            <w:gridSpan w:val="9"/>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Образованием земельного участка(ов) из земель, находящихся в государственной или муниципальной собственности</w:t>
            </w:r>
          </w:p>
        </w:tc>
      </w:tr>
      <w:tr w:rsidR="00F3278A" w:rsidRPr="00F3278A" w:rsidTr="0004798B">
        <w:tc>
          <w:tcPr>
            <w:tcW w:w="550" w:type="dxa"/>
            <w:vMerge/>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3864"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r w:rsidRPr="00F3278A">
              <w:t>Количество образуемых земельных участков</w:t>
            </w:r>
          </w:p>
        </w:tc>
        <w:tc>
          <w:tcPr>
            <w:tcW w:w="5854"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Дополнительная информация:</w:t>
            </w:r>
          </w:p>
        </w:tc>
        <w:tc>
          <w:tcPr>
            <w:tcW w:w="5854"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3864" w:type="dxa"/>
            <w:gridSpan w:val="4"/>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5854"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3864" w:type="dxa"/>
            <w:gridSpan w:val="4"/>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5854"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9718" w:type="dxa"/>
            <w:gridSpan w:val="10"/>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Образованием земельного участка(ов) путем раздела земельного участка</w:t>
            </w:r>
          </w:p>
        </w:tc>
      </w:tr>
      <w:tr w:rsidR="00F3278A" w:rsidRPr="00F3278A" w:rsidTr="0004798B">
        <w:tc>
          <w:tcPr>
            <w:tcW w:w="550" w:type="dxa"/>
            <w:vMerge/>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3864"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r w:rsidRPr="00F3278A">
              <w:t>Количество образуемых земельных участков</w:t>
            </w:r>
          </w:p>
        </w:tc>
        <w:tc>
          <w:tcPr>
            <w:tcW w:w="5854"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3864"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Кадастровый номер земельного участка, раздел которого осуществляется</w:t>
            </w:r>
          </w:p>
        </w:tc>
        <w:tc>
          <w:tcPr>
            <w:tcW w:w="5854"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Адрес земельного участка, раздел которого осуществляется</w:t>
            </w:r>
          </w:p>
        </w:tc>
      </w:tr>
      <w:tr w:rsidR="00F3278A" w:rsidRPr="00F3278A" w:rsidTr="0004798B">
        <w:tc>
          <w:tcPr>
            <w:tcW w:w="550" w:type="dxa"/>
            <w:vMerge/>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5854"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3864" w:type="dxa"/>
            <w:gridSpan w:val="4"/>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5854"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437"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9281" w:type="dxa"/>
            <w:gridSpan w:val="9"/>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Образованием земельного участка путем объединения земельных участков</w:t>
            </w:r>
          </w:p>
        </w:tc>
      </w:tr>
      <w:tr w:rsidR="00F3278A" w:rsidRPr="00F3278A" w:rsidTr="0004798B">
        <w:tc>
          <w:tcPr>
            <w:tcW w:w="550" w:type="dxa"/>
            <w:vMerge/>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3864"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r w:rsidRPr="00F3278A">
              <w:t>Количество объединяемых земельных участков</w:t>
            </w:r>
          </w:p>
        </w:tc>
        <w:tc>
          <w:tcPr>
            <w:tcW w:w="5854"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3864"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r w:rsidRPr="00F3278A">
              <w:t xml:space="preserve">Кадастровый номер объединяемого земельного участка </w:t>
            </w:r>
            <w:hyperlink w:anchor="Par571" w:history="1">
              <w:r w:rsidRPr="00F3278A">
                <w:t>&lt;1&gt;</w:t>
              </w:r>
            </w:hyperlink>
          </w:p>
        </w:tc>
        <w:tc>
          <w:tcPr>
            <w:tcW w:w="5854"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 xml:space="preserve">Адрес объединяемого земельного участка </w:t>
            </w:r>
            <w:hyperlink w:anchor="Par571" w:history="1">
              <w:r w:rsidRPr="00F3278A">
                <w:t>&lt;1&gt;</w:t>
              </w:r>
            </w:hyperlink>
          </w:p>
        </w:tc>
      </w:tr>
      <w:tr w:rsidR="00F3278A" w:rsidRPr="00F3278A" w:rsidTr="0004798B">
        <w:tc>
          <w:tcPr>
            <w:tcW w:w="550" w:type="dxa"/>
            <w:vMerge/>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5854"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3864" w:type="dxa"/>
            <w:gridSpan w:val="4"/>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outlineLvl w:val="0"/>
            </w:pPr>
          </w:p>
        </w:tc>
        <w:tc>
          <w:tcPr>
            <w:tcW w:w="5854"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bl>
    <w:p w:rsidR="00F3278A" w:rsidRPr="00F3278A" w:rsidRDefault="00F3278A" w:rsidP="00F3278A">
      <w:pPr>
        <w:autoSpaceDE w:val="0"/>
        <w:autoSpaceDN w:val="0"/>
        <w:adjustRightInd w:val="0"/>
        <w:ind w:firstLine="709"/>
        <w:contextualSpacing/>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2621"/>
      </w:tblGrid>
      <w:tr w:rsidR="00F3278A" w:rsidRPr="00F3278A" w:rsidTr="0004798B">
        <w:tc>
          <w:tcPr>
            <w:tcW w:w="6316"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1331"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left="5"/>
              <w:contextualSpacing/>
              <w:jc w:val="both"/>
            </w:pPr>
            <w:r w:rsidRPr="00F3278A">
              <w:t>Лист N ___</w:t>
            </w:r>
          </w:p>
        </w:tc>
        <w:tc>
          <w:tcPr>
            <w:tcW w:w="2621"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left="10"/>
              <w:contextualSpacing/>
              <w:jc w:val="both"/>
            </w:pPr>
            <w:r w:rsidRPr="00F3278A">
              <w:t>Всего листов ___</w:t>
            </w:r>
          </w:p>
        </w:tc>
      </w:tr>
      <w:tr w:rsidR="00F3278A" w:rsidRPr="00F3278A" w:rsidTr="0004798B">
        <w:tc>
          <w:tcPr>
            <w:tcW w:w="10268" w:type="dxa"/>
            <w:gridSpan w:val="6"/>
            <w:tcBorders>
              <w:top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22" w:type="dxa"/>
            <w:vMerge w:val="restart"/>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434"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9312"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Образованием земельного участка(ов) путем выдела из земельного участка</w:t>
            </w:r>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850"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Количество образуемых земельных участков (за исключением земельного участка, из которого осуществляется выдел)</w:t>
            </w:r>
          </w:p>
        </w:tc>
        <w:tc>
          <w:tcPr>
            <w:tcW w:w="5896"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850"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Кадастровый номер земельного участка, из которого осуществляется выдел</w:t>
            </w:r>
          </w:p>
        </w:tc>
        <w:tc>
          <w:tcPr>
            <w:tcW w:w="5896"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Адрес земельного участка, из которого осуществляется выдел</w:t>
            </w:r>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5896"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850" w:type="dxa"/>
            <w:gridSpan w:val="2"/>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5896"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4"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9312"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Образованием земельного участка(ов) путем перераспределения земельных участков</w:t>
            </w:r>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850"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Количество образуемых земельных участков</w:t>
            </w:r>
          </w:p>
        </w:tc>
        <w:tc>
          <w:tcPr>
            <w:tcW w:w="5896"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Количество земельных участков, которые перераспределяются</w:t>
            </w:r>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850"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5896"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850"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 xml:space="preserve">Кадастровый номер земельного участка, который перераспределяется </w:t>
            </w:r>
            <w:hyperlink w:anchor="Par572" w:history="1">
              <w:r w:rsidRPr="00F3278A">
                <w:t>&lt;2&gt;</w:t>
              </w:r>
            </w:hyperlink>
          </w:p>
        </w:tc>
        <w:tc>
          <w:tcPr>
            <w:tcW w:w="5896"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 xml:space="preserve">Адрес земельного участка, который перераспределяется </w:t>
            </w:r>
            <w:hyperlink w:anchor="Par572" w:history="1">
              <w:r w:rsidRPr="00F3278A">
                <w:t>&lt;2&gt;</w:t>
              </w:r>
            </w:hyperlink>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5896"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850" w:type="dxa"/>
            <w:gridSpan w:val="2"/>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5896"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4"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9312"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Строительством, реконструкцией здания (строения), сооружения</w:t>
            </w:r>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850"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Наименование объекта строительства (реконструкции) в соответствии с проектной документацией</w:t>
            </w:r>
          </w:p>
        </w:tc>
        <w:tc>
          <w:tcPr>
            <w:tcW w:w="5896"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850"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Кадастровый номер земельного участка, на котором осуществляется строительство (реконструкция)</w:t>
            </w:r>
          </w:p>
        </w:tc>
        <w:tc>
          <w:tcPr>
            <w:tcW w:w="5896"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Адрес земельного участка, на котором осуществляется строительство (реконструкция)</w:t>
            </w:r>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5896"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850" w:type="dxa"/>
            <w:gridSpan w:val="2"/>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5896"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4"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9312"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3" w:history="1">
              <w:r w:rsidRPr="00F3278A">
                <w:t>кодексом</w:t>
              </w:r>
            </w:hyperlink>
            <w:r w:rsidRPr="00F3278A">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850"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Тип здания (строения), сооружения</w:t>
            </w:r>
          </w:p>
        </w:tc>
        <w:tc>
          <w:tcPr>
            <w:tcW w:w="5896"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850"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896"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850"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Кадастровый номер земельного участка, на котором осуществляется строительство (реконструкция)</w:t>
            </w:r>
          </w:p>
        </w:tc>
        <w:tc>
          <w:tcPr>
            <w:tcW w:w="5896"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Адрес земельного участка, на котором осуществляется строительство (реконструкция)</w:t>
            </w:r>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5896"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850" w:type="dxa"/>
            <w:gridSpan w:val="2"/>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5896"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4"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9312"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Переводом жилого помещения в нежилое помещение и нежилого помещения в жилое помещение</w:t>
            </w:r>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850"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Кадастровый номер помещения</w:t>
            </w:r>
          </w:p>
        </w:tc>
        <w:tc>
          <w:tcPr>
            <w:tcW w:w="5896"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Адрес помещения</w:t>
            </w:r>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850" w:type="dxa"/>
            <w:gridSpan w:val="2"/>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5896"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22"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850" w:type="dxa"/>
            <w:gridSpan w:val="2"/>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5896"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bl>
    <w:p w:rsidR="00F3278A" w:rsidRPr="00F3278A" w:rsidRDefault="00F3278A" w:rsidP="00F3278A">
      <w:pPr>
        <w:autoSpaceDE w:val="0"/>
        <w:autoSpaceDN w:val="0"/>
        <w:adjustRightInd w:val="0"/>
        <w:ind w:firstLine="709"/>
        <w:contextualSpacing/>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2132"/>
      </w:tblGrid>
      <w:tr w:rsidR="00F3278A" w:rsidRPr="00F3278A" w:rsidTr="0004798B">
        <w:tc>
          <w:tcPr>
            <w:tcW w:w="6316" w:type="dxa"/>
            <w:gridSpan w:val="9"/>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1331"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left="5"/>
              <w:contextualSpacing/>
              <w:jc w:val="both"/>
            </w:pPr>
            <w:r w:rsidRPr="00F3278A">
              <w:t>Лист N ___</w:t>
            </w:r>
          </w:p>
        </w:tc>
        <w:tc>
          <w:tcPr>
            <w:tcW w:w="2682"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left="10"/>
              <w:contextualSpacing/>
              <w:jc w:val="both"/>
            </w:pPr>
            <w:r w:rsidRPr="00F3278A">
              <w:t>Всего листов ___</w:t>
            </w:r>
          </w:p>
        </w:tc>
      </w:tr>
      <w:tr w:rsidR="00F3278A" w:rsidRPr="00F3278A" w:rsidTr="0004798B">
        <w:tc>
          <w:tcPr>
            <w:tcW w:w="10329" w:type="dxa"/>
            <w:gridSpan w:val="13"/>
            <w:tcBorders>
              <w:top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val="restart"/>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426"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9353" w:type="dxa"/>
            <w:gridSpan w:val="11"/>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Образованием помещения(ий) в здании (строении), сооружении путем раздела здания (строения), сооружения</w:t>
            </w: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6"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444"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165"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Количество образуемых помещений</w:t>
            </w:r>
          </w:p>
        </w:tc>
        <w:tc>
          <w:tcPr>
            <w:tcW w:w="2132"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6"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4"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165"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Количество образуемых помещений</w:t>
            </w:r>
          </w:p>
        </w:tc>
        <w:tc>
          <w:tcPr>
            <w:tcW w:w="2132"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Кадастровый номер здания, сооружения</w:t>
            </w: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Адрес здания, сооружения</w:t>
            </w: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Дополнительная информация:</w:t>
            </w: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6"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9353" w:type="dxa"/>
            <w:gridSpan w:val="11"/>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Образованием помещения(ий) в здании (строении), сооружении путем объединения  помещений, машино-места</w:t>
            </w: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079"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 xml:space="preserve">Назначение помещения (жилое (нежилое) помещение) </w:t>
            </w:r>
            <w:hyperlink w:anchor="Par573" w:history="1">
              <w:r w:rsidRPr="00F3278A">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 xml:space="preserve">Вид помещения </w:t>
            </w:r>
            <w:hyperlink w:anchor="Par573" w:history="1">
              <w:r w:rsidRPr="00F3278A">
                <w:t>&lt;3&gt;</w:t>
              </w:r>
            </w:hyperlink>
          </w:p>
        </w:tc>
        <w:tc>
          <w:tcPr>
            <w:tcW w:w="3676"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 xml:space="preserve">Количество помещений </w:t>
            </w:r>
            <w:hyperlink w:anchor="Par573" w:history="1">
              <w:r w:rsidRPr="00F3278A">
                <w:t>&lt;3&gt;</w:t>
              </w:r>
            </w:hyperlink>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079"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024"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676"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r w:rsidRPr="00F3278A">
              <w:t>Кадастровый номер помещения, машино-места, раздел которого осуществляется</w:t>
            </w: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Адрес помещения, машино-места, раздел которого осуществляется</w:t>
            </w: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contextualSpacing/>
            </w:pPr>
            <w:r w:rsidRPr="00F3278A">
              <w:t>Дополнительная информация:</w:t>
            </w: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6"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9353" w:type="dxa"/>
            <w:gridSpan w:val="11"/>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Образованием помещения в здании (строении), сооружении путем объединения помещений, машино-мест в здании (строении), сооружении</w:t>
            </w: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6"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444"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468"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5070" w:type="dxa"/>
            <w:gridSpan w:val="5"/>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Образование нежилого помещения</w:t>
            </w: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Количество объединяемых помещений</w:t>
            </w: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 xml:space="preserve">Кадастровый номер объединяемого помещения </w:t>
            </w:r>
            <w:hyperlink w:anchor="Par574" w:history="1">
              <w:r w:rsidRPr="00F3278A">
                <w:t>&lt;4&gt;</w:t>
              </w:r>
            </w:hyperlink>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 xml:space="preserve">Адрес объединяемого помещения </w:t>
            </w:r>
            <w:hyperlink w:anchor="Par574" w:history="1">
              <w:r w:rsidRPr="00F3278A">
                <w:t>&lt;4&gt;</w:t>
              </w:r>
            </w:hyperlink>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contextualSpacing/>
            </w:pPr>
            <w:r w:rsidRPr="00F3278A">
              <w:t>Дополнительная информация:</w:t>
            </w: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6"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9353" w:type="dxa"/>
            <w:gridSpan w:val="11"/>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Образованием помещения в здании, сооружении путем переустройства и (или) перепланировки мест общего пользования</w:t>
            </w: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6"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444"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468"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5070" w:type="dxa"/>
            <w:gridSpan w:val="5"/>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Образование нежилого помещения</w:t>
            </w: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Количество образуемых помещений</w:t>
            </w: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Кадастровый номер здания, сооружения</w:t>
            </w: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Адрес здания, сооружения</w:t>
            </w: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top w:val="single" w:sz="4" w:space="0" w:color="auto"/>
              <w:left w:val="single" w:sz="4" w:space="0" w:color="auto"/>
              <w:right w:val="single" w:sz="4" w:space="0" w:color="auto"/>
            </w:tcBorders>
          </w:tcPr>
          <w:p w:rsidR="00F3278A" w:rsidRPr="00F3278A" w:rsidRDefault="00F3278A" w:rsidP="00F3278A">
            <w:pPr>
              <w:autoSpaceDE w:val="0"/>
              <w:autoSpaceDN w:val="0"/>
              <w:adjustRightInd w:val="0"/>
              <w:contextualSpacing/>
            </w:pPr>
            <w:r w:rsidRPr="00F3278A">
              <w:t>Дополнительная информация:</w:t>
            </w: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val="restart"/>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426"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9353" w:type="dxa"/>
            <w:gridSpan w:val="11"/>
            <w:tcBorders>
              <w:top w:val="single" w:sz="4" w:space="0" w:color="auto"/>
              <w:left w:val="single" w:sz="4" w:space="0" w:color="auto"/>
              <w:bottom w:val="single" w:sz="4" w:space="0" w:color="auto"/>
              <w:right w:val="single" w:sz="4" w:space="0" w:color="auto"/>
            </w:tcBorders>
            <w:vAlign w:val="bottom"/>
          </w:tcPr>
          <w:p w:rsidR="00F3278A" w:rsidRPr="00F3278A" w:rsidRDefault="00F3278A" w:rsidP="00F3278A">
            <w:pPr>
              <w:autoSpaceDE w:val="0"/>
              <w:autoSpaceDN w:val="0"/>
              <w:adjustRightInd w:val="0"/>
              <w:contextualSpacing/>
            </w:pPr>
            <w:r w:rsidRPr="00F3278A">
              <w:t>Образованием машино-места в здании, сооружении путем раздела здания, сооружения</w:t>
            </w: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contextualSpacing/>
              <w:jc w:val="both"/>
            </w:pPr>
            <w:r w:rsidRPr="00F3278A">
              <w:t>Количество образуемых машиномест</w:t>
            </w: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F3278A" w:rsidRPr="00F3278A" w:rsidRDefault="00F3278A" w:rsidP="00F3278A">
            <w:pPr>
              <w:autoSpaceDE w:val="0"/>
              <w:autoSpaceDN w:val="0"/>
              <w:adjustRightInd w:val="0"/>
              <w:contextualSpacing/>
            </w:pPr>
            <w:r w:rsidRPr="00F3278A">
              <w:t>Кадастровый номер здания, сооружения</w:t>
            </w: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Адрес здания, сооружения</w:t>
            </w: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Дополнительная информация:</w:t>
            </w: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6"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9353" w:type="dxa"/>
            <w:gridSpan w:val="11"/>
            <w:tcBorders>
              <w:top w:val="single" w:sz="4" w:space="0" w:color="auto"/>
              <w:left w:val="single" w:sz="4" w:space="0" w:color="auto"/>
              <w:bottom w:val="single" w:sz="4" w:space="0" w:color="auto"/>
              <w:right w:val="single" w:sz="4" w:space="0" w:color="auto"/>
            </w:tcBorders>
            <w:vAlign w:val="bottom"/>
          </w:tcPr>
          <w:p w:rsidR="00F3278A" w:rsidRPr="00F3278A" w:rsidRDefault="00F3278A" w:rsidP="00F3278A">
            <w:pPr>
              <w:autoSpaceDE w:val="0"/>
              <w:autoSpaceDN w:val="0"/>
              <w:adjustRightInd w:val="0"/>
              <w:ind w:firstLine="709"/>
              <w:contextualSpacing/>
            </w:pPr>
            <w:r w:rsidRPr="00F3278A">
              <w:t>Образованием машино-места (машино-мест) в здании, сооружении путем раздела помещения, машино-места</w:t>
            </w: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ind w:firstLine="709"/>
              <w:contextualSpacing/>
              <w:jc w:val="both"/>
            </w:pPr>
            <w:r w:rsidRPr="00F3278A">
              <w:t>Количество машино-мест</w:t>
            </w: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F3278A" w:rsidRPr="00F3278A" w:rsidRDefault="00F3278A" w:rsidP="00F3278A">
            <w:pPr>
              <w:autoSpaceDE w:val="0"/>
              <w:autoSpaceDN w:val="0"/>
              <w:adjustRightInd w:val="0"/>
              <w:ind w:firstLine="709"/>
              <w:contextualSpacing/>
              <w:jc w:val="both"/>
            </w:pPr>
            <w:r w:rsidRPr="00F3278A">
              <w:t>Кадастровый номер помещения, машино-места, раздел которого осуществляется</w:t>
            </w: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Адрес помещения, машино-места раздел которого осуществляется</w:t>
            </w: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jc w:val="both"/>
            </w:pPr>
            <w:r w:rsidRPr="00F3278A">
              <w:t>Дополнительная информация:</w:t>
            </w: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6"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9353" w:type="dxa"/>
            <w:gridSpan w:val="11"/>
            <w:tcBorders>
              <w:top w:val="single" w:sz="4" w:space="0" w:color="auto"/>
              <w:left w:val="single" w:sz="4" w:space="0" w:color="auto"/>
              <w:bottom w:val="single" w:sz="4" w:space="0" w:color="auto"/>
              <w:right w:val="single" w:sz="4" w:space="0" w:color="auto"/>
            </w:tcBorders>
            <w:vAlign w:val="bottom"/>
          </w:tcPr>
          <w:p w:rsidR="00F3278A" w:rsidRPr="00F3278A" w:rsidRDefault="00F3278A" w:rsidP="00F3278A">
            <w:pPr>
              <w:autoSpaceDE w:val="0"/>
              <w:autoSpaceDN w:val="0"/>
              <w:adjustRightInd w:val="0"/>
              <w:ind w:firstLine="709"/>
              <w:contextualSpacing/>
            </w:pPr>
            <w:r w:rsidRPr="00F3278A">
              <w:t>Образованием машино-места в здании, сооружении путем объединения помещений, машино-мест в здании, сооружении</w:t>
            </w: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F3278A" w:rsidRPr="00F3278A" w:rsidRDefault="00F3278A" w:rsidP="00F3278A">
            <w:pPr>
              <w:autoSpaceDE w:val="0"/>
              <w:autoSpaceDN w:val="0"/>
              <w:adjustRightInd w:val="0"/>
              <w:ind w:firstLine="709"/>
              <w:contextualSpacing/>
            </w:pPr>
            <w:r w:rsidRPr="00F3278A">
              <w:t>Количество объединяемых помещений, машино-мест</w:t>
            </w: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ind w:firstLine="709"/>
              <w:contextualSpacing/>
            </w:pPr>
            <w:r w:rsidRPr="00F3278A">
              <w:t xml:space="preserve">Кадастровый номер объединяемого помещения </w:t>
            </w:r>
            <w:hyperlink w:anchor="Par574" w:history="1">
              <w:r w:rsidRPr="00F3278A">
                <w:t>&lt;4&gt;</w:t>
              </w:r>
            </w:hyperlink>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 xml:space="preserve">Адрес объединяемого помещения </w:t>
            </w:r>
            <w:hyperlink w:anchor="Par574" w:history="1">
              <w:r w:rsidRPr="00F3278A">
                <w:t>&lt;4&gt;</w:t>
              </w:r>
            </w:hyperlink>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Дополнительная информация:</w:t>
            </w: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6"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9353" w:type="dxa"/>
            <w:gridSpan w:val="11"/>
            <w:tcBorders>
              <w:top w:val="single" w:sz="4" w:space="0" w:color="auto"/>
              <w:left w:val="single" w:sz="4" w:space="0" w:color="auto"/>
              <w:bottom w:val="single" w:sz="4" w:space="0" w:color="auto"/>
              <w:right w:val="single" w:sz="4" w:space="0" w:color="auto"/>
            </w:tcBorders>
            <w:vAlign w:val="bottom"/>
          </w:tcPr>
          <w:p w:rsidR="00F3278A" w:rsidRPr="00F3278A" w:rsidRDefault="00F3278A" w:rsidP="00F3278A">
            <w:pPr>
              <w:autoSpaceDE w:val="0"/>
              <w:autoSpaceDN w:val="0"/>
              <w:adjustRightInd w:val="0"/>
              <w:ind w:firstLine="709"/>
              <w:contextualSpacing/>
            </w:pPr>
            <w:r w:rsidRPr="00F3278A">
              <w:t>Образованием машино-места в здании, сооружении путем переустройства и (или) перепланировки мест общего пользования</w:t>
            </w: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ind w:firstLine="709"/>
              <w:contextualSpacing/>
            </w:pPr>
            <w:r w:rsidRPr="00F3278A">
              <w:t>Количество образуемых машиномест</w:t>
            </w: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F3278A" w:rsidRPr="00F3278A" w:rsidRDefault="00F3278A" w:rsidP="00F3278A">
            <w:pPr>
              <w:autoSpaceDE w:val="0"/>
              <w:autoSpaceDN w:val="0"/>
              <w:adjustRightInd w:val="0"/>
              <w:contextualSpacing/>
            </w:pPr>
            <w:r w:rsidRPr="00F3278A">
              <w:t>Кадастровый номер здания, сооружения</w:t>
            </w: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Адрес здания, сооружения</w:t>
            </w: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Дополнительная информация:</w:t>
            </w: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94" w:type="dxa"/>
            <w:gridSpan w:val="4"/>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6085"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rPr>
          <w:trHeight w:val="2601"/>
        </w:trPr>
        <w:tc>
          <w:tcPr>
            <w:tcW w:w="550" w:type="dxa"/>
            <w:vMerge w:val="restart"/>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426"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9353" w:type="dxa"/>
            <w:gridSpan w:val="11"/>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4" w:history="1">
              <w:r w:rsidRPr="00F3278A">
                <w:t>законом</w:t>
              </w:r>
            </w:hyperlink>
            <w:r w:rsidRPr="00F3278A">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F3278A" w:rsidRPr="00F3278A" w:rsidTr="0004798B">
        <w:tc>
          <w:tcPr>
            <w:tcW w:w="550" w:type="dxa"/>
            <w:vMerge/>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ind w:firstLine="709"/>
              <w:contextualSpacing/>
            </w:pPr>
            <w:r w:rsidRPr="00F3278A">
              <w:t>Кадастровый номер земельного участка, здания (строения), сооружения, помещения, машино-места</w:t>
            </w:r>
          </w:p>
        </w:tc>
        <w:tc>
          <w:tcPr>
            <w:tcW w:w="5441" w:type="dxa"/>
            <w:gridSpan w:val="6"/>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contextualSpacing/>
            </w:pPr>
            <w:r w:rsidRPr="00F3278A">
              <w:t>Существующий адрес земельного участка, здания (строения), сооружения, помещения, машино-места</w:t>
            </w:r>
          </w:p>
        </w:tc>
      </w:tr>
      <w:tr w:rsidR="00F3278A" w:rsidRPr="00F3278A" w:rsidTr="0004798B">
        <w:tc>
          <w:tcPr>
            <w:tcW w:w="550" w:type="dxa"/>
            <w:vMerge/>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5441"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38" w:type="dxa"/>
            <w:gridSpan w:val="6"/>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5441"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Дополнительная информация:</w:t>
            </w:r>
          </w:p>
        </w:tc>
        <w:tc>
          <w:tcPr>
            <w:tcW w:w="5441"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38" w:type="dxa"/>
            <w:gridSpan w:val="6"/>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5441"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38" w:type="dxa"/>
            <w:gridSpan w:val="6"/>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5441"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6"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9353" w:type="dxa"/>
            <w:gridSpan w:val="11"/>
            <w:tcBorders>
              <w:top w:val="single" w:sz="4" w:space="0" w:color="auto"/>
              <w:left w:val="single" w:sz="4" w:space="0" w:color="auto"/>
              <w:bottom w:val="single" w:sz="4" w:space="0" w:color="auto"/>
              <w:right w:val="single" w:sz="4" w:space="0" w:color="auto"/>
            </w:tcBorders>
            <w:vAlign w:val="bottom"/>
          </w:tcPr>
          <w:p w:rsidR="00F3278A" w:rsidRPr="00F3278A" w:rsidRDefault="00F3278A" w:rsidP="00F3278A">
            <w:pPr>
              <w:autoSpaceDE w:val="0"/>
              <w:autoSpaceDN w:val="0"/>
              <w:adjustRightInd w:val="0"/>
              <w:ind w:firstLine="709"/>
              <w:contextualSpacing/>
            </w:pPr>
            <w:r w:rsidRPr="00F3278A">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5" w:history="1">
              <w:r w:rsidRPr="00F3278A">
                <w:t>законом</w:t>
              </w:r>
            </w:hyperlink>
            <w:r w:rsidRPr="00F3278A">
              <w:t xml:space="preserve"> "О государственной регистрации недвижимости", адреса</w:t>
            </w:r>
          </w:p>
        </w:tc>
      </w:tr>
      <w:tr w:rsidR="00F3278A" w:rsidRPr="00F3278A" w:rsidTr="0004798B">
        <w:tc>
          <w:tcPr>
            <w:tcW w:w="550" w:type="dxa"/>
            <w:vMerge/>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38"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Кадастровый номер земельного участка, здания (строения), сооружения, помещения, машиноместа</w:t>
            </w:r>
          </w:p>
        </w:tc>
        <w:tc>
          <w:tcPr>
            <w:tcW w:w="5441" w:type="dxa"/>
            <w:gridSpan w:val="6"/>
            <w:tcBorders>
              <w:top w:val="single" w:sz="4" w:space="0" w:color="auto"/>
              <w:left w:val="single" w:sz="4" w:space="0" w:color="auto"/>
              <w:bottom w:val="single" w:sz="4" w:space="0" w:color="auto"/>
              <w:right w:val="single" w:sz="4" w:space="0" w:color="auto"/>
            </w:tcBorders>
            <w:vAlign w:val="bottom"/>
          </w:tcPr>
          <w:p w:rsidR="00F3278A" w:rsidRPr="00F3278A" w:rsidRDefault="00F3278A" w:rsidP="00F3278A">
            <w:pPr>
              <w:autoSpaceDE w:val="0"/>
              <w:autoSpaceDN w:val="0"/>
              <w:adjustRightInd w:val="0"/>
              <w:ind w:firstLine="709"/>
              <w:contextualSpacing/>
            </w:pPr>
            <w:r w:rsidRPr="00F3278A">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3278A" w:rsidRPr="00F3278A" w:rsidTr="0004798B">
        <w:tc>
          <w:tcPr>
            <w:tcW w:w="550" w:type="dxa"/>
            <w:vMerge/>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38"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5441"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38"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5441"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F3278A" w:rsidRPr="00F3278A" w:rsidRDefault="00F3278A" w:rsidP="00F3278A">
            <w:pPr>
              <w:autoSpaceDE w:val="0"/>
              <w:autoSpaceDN w:val="0"/>
              <w:adjustRightInd w:val="0"/>
              <w:ind w:firstLine="709"/>
              <w:contextualSpacing/>
            </w:pPr>
            <w:r w:rsidRPr="00F3278A">
              <w:t>Дополнительная информация:</w:t>
            </w:r>
          </w:p>
        </w:tc>
        <w:tc>
          <w:tcPr>
            <w:tcW w:w="5441"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38"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5441"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0" w:type="dxa"/>
            <w:vMerge/>
            <w:tcBorders>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38"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5441"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bl>
    <w:p w:rsidR="00F3278A" w:rsidRPr="00F3278A" w:rsidRDefault="00F3278A" w:rsidP="00F3278A">
      <w:pPr>
        <w:autoSpaceDE w:val="0"/>
        <w:autoSpaceDN w:val="0"/>
        <w:adjustRightInd w:val="0"/>
        <w:ind w:firstLine="709"/>
        <w:contextualSpacing/>
        <w:jc w:val="both"/>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2763"/>
      </w:tblGrid>
      <w:tr w:rsidR="00F3278A" w:rsidRPr="00F3278A" w:rsidTr="0004798B">
        <w:tc>
          <w:tcPr>
            <w:tcW w:w="6316"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1331"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left="5"/>
              <w:contextualSpacing/>
              <w:jc w:val="both"/>
            </w:pPr>
            <w:r w:rsidRPr="00F3278A">
              <w:t>Лист N ___</w:t>
            </w:r>
          </w:p>
        </w:tc>
        <w:tc>
          <w:tcPr>
            <w:tcW w:w="2763"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left="10"/>
              <w:contextualSpacing/>
              <w:jc w:val="both"/>
            </w:pPr>
            <w:r w:rsidRPr="00F3278A">
              <w:t>Всего листов ___</w:t>
            </w:r>
          </w:p>
        </w:tc>
      </w:tr>
      <w:tr w:rsidR="00F3278A" w:rsidRPr="00F3278A" w:rsidTr="0004798B">
        <w:tc>
          <w:tcPr>
            <w:tcW w:w="6316" w:type="dxa"/>
            <w:gridSpan w:val="4"/>
            <w:tcBorders>
              <w:top w:val="single" w:sz="4" w:space="0" w:color="auto"/>
              <w:bottom w:val="single" w:sz="4" w:space="0" w:color="auto"/>
            </w:tcBorders>
          </w:tcPr>
          <w:p w:rsidR="00F3278A" w:rsidRPr="00F3278A" w:rsidRDefault="00F3278A" w:rsidP="00F3278A">
            <w:pPr>
              <w:autoSpaceDE w:val="0"/>
              <w:autoSpaceDN w:val="0"/>
              <w:adjustRightInd w:val="0"/>
              <w:ind w:firstLine="709"/>
              <w:contextualSpacing/>
            </w:pPr>
          </w:p>
        </w:tc>
        <w:tc>
          <w:tcPr>
            <w:tcW w:w="1331" w:type="dxa"/>
            <w:tcBorders>
              <w:top w:val="single" w:sz="4" w:space="0" w:color="auto"/>
              <w:bottom w:val="single" w:sz="4" w:space="0" w:color="auto"/>
            </w:tcBorders>
          </w:tcPr>
          <w:p w:rsidR="00F3278A" w:rsidRPr="00F3278A" w:rsidRDefault="00F3278A" w:rsidP="00F3278A">
            <w:pPr>
              <w:autoSpaceDE w:val="0"/>
              <w:autoSpaceDN w:val="0"/>
              <w:adjustRightInd w:val="0"/>
              <w:ind w:firstLine="709"/>
              <w:contextualSpacing/>
            </w:pPr>
          </w:p>
        </w:tc>
        <w:tc>
          <w:tcPr>
            <w:tcW w:w="2763" w:type="dxa"/>
            <w:tcBorders>
              <w:top w:val="single" w:sz="4" w:space="0" w:color="auto"/>
              <w:bottom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8"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3.3</w:t>
            </w:r>
          </w:p>
        </w:tc>
        <w:tc>
          <w:tcPr>
            <w:tcW w:w="9872" w:type="dxa"/>
            <w:gridSpan w:val="5"/>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Аннулировать адрес объекта адресации:</w:t>
            </w:r>
          </w:p>
        </w:tc>
      </w:tr>
      <w:tr w:rsidR="00F3278A" w:rsidRPr="00F3278A" w:rsidTr="0004798B">
        <w:tc>
          <w:tcPr>
            <w:tcW w:w="53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87"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Наименование страны</w:t>
            </w:r>
          </w:p>
        </w:tc>
        <w:tc>
          <w:tcPr>
            <w:tcW w:w="6185"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87"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r w:rsidRPr="00F3278A">
              <w:t>Наименование субъекта Российской Федерации</w:t>
            </w:r>
          </w:p>
        </w:tc>
        <w:tc>
          <w:tcPr>
            <w:tcW w:w="6185"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87"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r w:rsidRPr="00F3278A">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185"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87"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Наименование поселения</w:t>
            </w:r>
          </w:p>
        </w:tc>
        <w:tc>
          <w:tcPr>
            <w:tcW w:w="6185"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87"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r w:rsidRPr="00F3278A">
              <w:t>Наименование внутригородского района городского округа</w:t>
            </w:r>
          </w:p>
        </w:tc>
        <w:tc>
          <w:tcPr>
            <w:tcW w:w="6185"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87"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Наименование населенного пункта</w:t>
            </w:r>
          </w:p>
        </w:tc>
        <w:tc>
          <w:tcPr>
            <w:tcW w:w="6185"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87"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r w:rsidRPr="00F3278A">
              <w:t>Наименование элемента планировочной структуры</w:t>
            </w:r>
          </w:p>
        </w:tc>
        <w:tc>
          <w:tcPr>
            <w:tcW w:w="6185"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87"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r w:rsidRPr="00F3278A">
              <w:t>Наименование элемента улично-дорожной сети</w:t>
            </w:r>
          </w:p>
        </w:tc>
        <w:tc>
          <w:tcPr>
            <w:tcW w:w="6185"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87"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Номер земельного участка</w:t>
            </w:r>
          </w:p>
        </w:tc>
        <w:tc>
          <w:tcPr>
            <w:tcW w:w="6185"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87"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Тип и номер здания, сооружения или объекта незавершенного строительства</w:t>
            </w:r>
          </w:p>
        </w:tc>
        <w:tc>
          <w:tcPr>
            <w:tcW w:w="6185"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87"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r w:rsidRPr="00F3278A">
              <w:t>Тип и номер помещения, расположенного в здании или сооружении</w:t>
            </w:r>
          </w:p>
        </w:tc>
        <w:tc>
          <w:tcPr>
            <w:tcW w:w="6185"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87"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r w:rsidRPr="00F3278A">
              <w:t>Тип и номер помещения в пределах квартиры (в отношении коммунальных квартир)</w:t>
            </w:r>
          </w:p>
        </w:tc>
        <w:tc>
          <w:tcPr>
            <w:tcW w:w="6185"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Дополнительная информация:</w:t>
            </w:r>
          </w:p>
        </w:tc>
        <w:tc>
          <w:tcPr>
            <w:tcW w:w="6185"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87" w:type="dxa"/>
            <w:gridSpan w:val="2"/>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6185"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87" w:type="dxa"/>
            <w:gridSpan w:val="2"/>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6185"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9872" w:type="dxa"/>
            <w:gridSpan w:val="5"/>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В связи с:</w:t>
            </w:r>
          </w:p>
        </w:tc>
      </w:tr>
      <w:tr w:rsidR="00F3278A" w:rsidRPr="00F3278A" w:rsidTr="0004798B">
        <w:tc>
          <w:tcPr>
            <w:tcW w:w="53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9440"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3278A" w:rsidRPr="00F3278A" w:rsidTr="0004798B">
        <w:tc>
          <w:tcPr>
            <w:tcW w:w="53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9440"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 xml:space="preserve">Исключением из Единого государственного реестра недвижимости указанных в </w:t>
            </w:r>
            <w:hyperlink r:id="rId16" w:history="1">
              <w:r w:rsidRPr="00F3278A">
                <w:t>части 7 статьи 72</w:t>
              </w:r>
            </w:hyperlink>
            <w:r w:rsidRPr="00F3278A">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F3278A" w:rsidRPr="00F3278A" w:rsidTr="0004798B">
        <w:tc>
          <w:tcPr>
            <w:tcW w:w="53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9440"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Присвоением объекту адресации нового адреса</w:t>
            </w:r>
          </w:p>
        </w:tc>
      </w:tr>
      <w:tr w:rsidR="00F3278A" w:rsidRPr="00F3278A" w:rsidTr="0004798B">
        <w:tc>
          <w:tcPr>
            <w:tcW w:w="53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Дополнительная информация:</w:t>
            </w:r>
          </w:p>
        </w:tc>
        <w:tc>
          <w:tcPr>
            <w:tcW w:w="6185"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87" w:type="dxa"/>
            <w:gridSpan w:val="2"/>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6185"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687" w:type="dxa"/>
            <w:gridSpan w:val="2"/>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6185"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bl>
    <w:p w:rsidR="00F3278A" w:rsidRPr="00F3278A" w:rsidRDefault="00F3278A" w:rsidP="00F3278A">
      <w:pPr>
        <w:autoSpaceDE w:val="0"/>
        <w:autoSpaceDN w:val="0"/>
        <w:adjustRightInd w:val="0"/>
        <w:ind w:firstLine="709"/>
        <w:contextualSpacing/>
        <w:jc w:val="both"/>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984"/>
        <w:gridCol w:w="435"/>
        <w:gridCol w:w="548"/>
        <w:gridCol w:w="356"/>
        <w:gridCol w:w="1012"/>
        <w:gridCol w:w="359"/>
        <w:gridCol w:w="469"/>
        <w:gridCol w:w="862"/>
        <w:gridCol w:w="550"/>
        <w:gridCol w:w="2213"/>
      </w:tblGrid>
      <w:tr w:rsidR="00F3278A" w:rsidRPr="00F3278A" w:rsidTr="0004798B">
        <w:tc>
          <w:tcPr>
            <w:tcW w:w="6316" w:type="dxa"/>
            <w:gridSpan w:val="11"/>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1331"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left="5"/>
              <w:contextualSpacing/>
              <w:jc w:val="both"/>
            </w:pPr>
            <w:r w:rsidRPr="00F3278A">
              <w:t>Лист N ___</w:t>
            </w:r>
          </w:p>
        </w:tc>
        <w:tc>
          <w:tcPr>
            <w:tcW w:w="2763"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left="10"/>
              <w:contextualSpacing/>
              <w:jc w:val="both"/>
            </w:pPr>
            <w:r w:rsidRPr="00F3278A">
              <w:t>Всего листов ___</w:t>
            </w:r>
          </w:p>
        </w:tc>
      </w:tr>
      <w:tr w:rsidR="00F3278A" w:rsidRPr="00F3278A" w:rsidTr="0004798B">
        <w:tc>
          <w:tcPr>
            <w:tcW w:w="10410" w:type="dxa"/>
            <w:gridSpan w:val="15"/>
            <w:tcBorders>
              <w:top w:val="single" w:sz="4" w:space="0" w:color="auto"/>
              <w:bottom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8"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4</w:t>
            </w:r>
          </w:p>
        </w:tc>
        <w:tc>
          <w:tcPr>
            <w:tcW w:w="9852" w:type="dxa"/>
            <w:gridSpan w:val="1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Собственник объекта адресации или лицо, обладающее иным вещным правом на объект адресации</w:t>
            </w: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421"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8983" w:type="dxa"/>
            <w:gridSpan w:val="1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физическое лицо:</w:t>
            </w: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179" w:type="dxa"/>
            <w:gridSpan w:val="3"/>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ind w:firstLine="709"/>
              <w:contextualSpacing/>
              <w:jc w:val="center"/>
            </w:pPr>
            <w:r w:rsidRPr="00F3278A">
              <w:t>фамилия:</w:t>
            </w:r>
          </w:p>
        </w:tc>
        <w:tc>
          <w:tcPr>
            <w:tcW w:w="2351" w:type="dxa"/>
            <w:gridSpan w:val="4"/>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contextualSpacing/>
            </w:pPr>
            <w:r w:rsidRPr="00F3278A">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contextualSpacing/>
            </w:pPr>
            <w:r w:rsidRPr="00F3278A">
              <w:t>отчество (полностью) (при наличии):</w:t>
            </w:r>
          </w:p>
        </w:tc>
        <w:tc>
          <w:tcPr>
            <w:tcW w:w="2213" w:type="dxa"/>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ind w:firstLine="709"/>
              <w:contextualSpacing/>
              <w:jc w:val="center"/>
            </w:pPr>
            <w:r w:rsidRPr="00F3278A">
              <w:t>ИНН (при наличии):</w:t>
            </w: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179"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351"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240"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213"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179" w:type="dxa"/>
            <w:gridSpan w:val="3"/>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документ, удостоверяющий личность:</w:t>
            </w:r>
          </w:p>
        </w:tc>
        <w:tc>
          <w:tcPr>
            <w:tcW w:w="2351"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вид:</w:t>
            </w:r>
          </w:p>
        </w:tc>
        <w:tc>
          <w:tcPr>
            <w:tcW w:w="2240"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серия:</w:t>
            </w:r>
          </w:p>
        </w:tc>
        <w:tc>
          <w:tcPr>
            <w:tcW w:w="2213"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номер:</w:t>
            </w: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179" w:type="dxa"/>
            <w:gridSpan w:val="3"/>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351"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240"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213"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179" w:type="dxa"/>
            <w:gridSpan w:val="3"/>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351"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дата выдачи:</w:t>
            </w:r>
          </w:p>
        </w:tc>
        <w:tc>
          <w:tcPr>
            <w:tcW w:w="4453" w:type="dxa"/>
            <w:gridSpan w:val="5"/>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кем выдан:</w:t>
            </w: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179" w:type="dxa"/>
            <w:gridSpan w:val="3"/>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351" w:type="dxa"/>
            <w:gridSpan w:val="4"/>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"__" ______ ____ г.</w:t>
            </w:r>
          </w:p>
        </w:tc>
        <w:tc>
          <w:tcPr>
            <w:tcW w:w="4453" w:type="dxa"/>
            <w:gridSpan w:val="5"/>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179" w:type="dxa"/>
            <w:gridSpan w:val="3"/>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351" w:type="dxa"/>
            <w:gridSpan w:val="4"/>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53" w:type="dxa"/>
            <w:gridSpan w:val="5"/>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179" w:type="dxa"/>
            <w:gridSpan w:val="3"/>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contextualSpacing/>
            </w:pPr>
            <w:r w:rsidRPr="00F3278A">
              <w:t>почтовый адрес:</w:t>
            </w:r>
          </w:p>
        </w:tc>
        <w:tc>
          <w:tcPr>
            <w:tcW w:w="3179" w:type="dxa"/>
            <w:gridSpan w:val="6"/>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ind w:firstLine="709"/>
              <w:contextualSpacing/>
              <w:jc w:val="center"/>
            </w:pPr>
            <w:r w:rsidRPr="00F3278A">
              <w:t>телефон для связи:</w:t>
            </w:r>
          </w:p>
        </w:tc>
        <w:tc>
          <w:tcPr>
            <w:tcW w:w="3625" w:type="dxa"/>
            <w:gridSpan w:val="3"/>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ind w:firstLine="709"/>
              <w:contextualSpacing/>
              <w:jc w:val="center"/>
            </w:pPr>
            <w:r w:rsidRPr="00F3278A">
              <w:t>адрес электронной почты (при наличии):</w:t>
            </w: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179"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179" w:type="dxa"/>
            <w:gridSpan w:val="6"/>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625" w:type="dxa"/>
            <w:gridSpan w:val="3"/>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179"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179" w:type="dxa"/>
            <w:gridSpan w:val="6"/>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625" w:type="dxa"/>
            <w:gridSpan w:val="3"/>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8983" w:type="dxa"/>
            <w:gridSpan w:val="1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r w:rsidRPr="00F3278A">
              <w:t>юридическое лицо, в том числе орган государственной власти, иной государственный орган, орган местного самоуправления:</w:t>
            </w: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полное наименование:</w:t>
            </w:r>
          </w:p>
        </w:tc>
        <w:tc>
          <w:tcPr>
            <w:tcW w:w="6369"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614" w:type="dxa"/>
            <w:gridSpan w:val="4"/>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6369"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518"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ИНН (для российского юридического лица):</w:t>
            </w:r>
          </w:p>
        </w:tc>
        <w:tc>
          <w:tcPr>
            <w:tcW w:w="5465"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КПП (для российского юридического лица):</w:t>
            </w: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518"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5465"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614"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дата регистрации (для иностранного юридического лица):</w:t>
            </w:r>
          </w:p>
        </w:tc>
        <w:tc>
          <w:tcPr>
            <w:tcW w:w="3625"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номер регистрации (для иностранного юридического лица):</w:t>
            </w: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614"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contextualSpacing/>
            </w:pPr>
            <w:r w:rsidRPr="00F3278A">
              <w:t>"__" ________ ____ г.</w:t>
            </w:r>
          </w:p>
        </w:tc>
        <w:tc>
          <w:tcPr>
            <w:tcW w:w="3625" w:type="dxa"/>
            <w:gridSpan w:val="3"/>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614"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744" w:type="dxa"/>
            <w:gridSpan w:val="5"/>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625" w:type="dxa"/>
            <w:gridSpan w:val="3"/>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614"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телефон для связи:</w:t>
            </w:r>
          </w:p>
        </w:tc>
        <w:tc>
          <w:tcPr>
            <w:tcW w:w="3625"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адрес электронной почты (при наличии):</w:t>
            </w: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614"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625" w:type="dxa"/>
            <w:gridSpan w:val="3"/>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614"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744" w:type="dxa"/>
            <w:gridSpan w:val="5"/>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625" w:type="dxa"/>
            <w:gridSpan w:val="3"/>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8983" w:type="dxa"/>
            <w:gridSpan w:val="1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Вещное право на объект адресации:</w:t>
            </w: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419"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8564" w:type="dxa"/>
            <w:gridSpan w:val="11"/>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право собственности</w:t>
            </w: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419"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8564" w:type="dxa"/>
            <w:gridSpan w:val="11"/>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право хозяйственного ведения имуществом на объект адресации</w:t>
            </w: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419"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8564" w:type="dxa"/>
            <w:gridSpan w:val="11"/>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право оперативного управления имуществом на объект адресации</w:t>
            </w: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419"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8564" w:type="dxa"/>
            <w:gridSpan w:val="11"/>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право пожизненно наследуемого владения земельным участком</w:t>
            </w: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21"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419"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8564" w:type="dxa"/>
            <w:gridSpan w:val="11"/>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право постоянного (бессрочного) пользования земельным участком</w:t>
            </w:r>
          </w:p>
        </w:tc>
      </w:tr>
      <w:tr w:rsidR="00F3278A" w:rsidRPr="00F3278A" w:rsidTr="0004798B">
        <w:tc>
          <w:tcPr>
            <w:tcW w:w="558"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5</w:t>
            </w:r>
          </w:p>
        </w:tc>
        <w:tc>
          <w:tcPr>
            <w:tcW w:w="9852" w:type="dxa"/>
            <w:gridSpan w:val="1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583"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Лично</w:t>
            </w:r>
          </w:p>
        </w:tc>
        <w:tc>
          <w:tcPr>
            <w:tcW w:w="356"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5465"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В многофункциональном центре</w:t>
            </w: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Почтовым отправлением по адресу:</w:t>
            </w:r>
          </w:p>
        </w:tc>
        <w:tc>
          <w:tcPr>
            <w:tcW w:w="5821" w:type="dxa"/>
            <w:gridSpan w:val="7"/>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583" w:type="dxa"/>
            <w:gridSpan w:val="6"/>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5821" w:type="dxa"/>
            <w:gridSpan w:val="7"/>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9404" w:type="dxa"/>
            <w:gridSpan w:val="1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r w:rsidRPr="00F3278A">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9404" w:type="dxa"/>
            <w:gridSpan w:val="1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В личном кабинете федеральной информационной адресной системы</w:t>
            </w: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r w:rsidRPr="00F3278A">
              <w:t>На адрес электронной почты (для сообщения о получении заявления и документов)</w:t>
            </w:r>
          </w:p>
        </w:tc>
        <w:tc>
          <w:tcPr>
            <w:tcW w:w="5821" w:type="dxa"/>
            <w:gridSpan w:val="7"/>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583" w:type="dxa"/>
            <w:gridSpan w:val="6"/>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5821" w:type="dxa"/>
            <w:gridSpan w:val="7"/>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8"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6</w:t>
            </w:r>
          </w:p>
        </w:tc>
        <w:tc>
          <w:tcPr>
            <w:tcW w:w="9852" w:type="dxa"/>
            <w:gridSpan w:val="1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Расписку в получении документов прошу:</w:t>
            </w: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1616"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Выдать лично</w:t>
            </w:r>
          </w:p>
        </w:tc>
        <w:tc>
          <w:tcPr>
            <w:tcW w:w="7788" w:type="dxa"/>
            <w:gridSpan w:val="10"/>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Расписка получена: ___________________________________</w:t>
            </w:r>
          </w:p>
          <w:p w:rsidR="00F3278A" w:rsidRPr="00F3278A" w:rsidRDefault="00F3278A" w:rsidP="00F3278A">
            <w:pPr>
              <w:autoSpaceDE w:val="0"/>
              <w:autoSpaceDN w:val="0"/>
              <w:adjustRightInd w:val="0"/>
              <w:ind w:left="3005" w:firstLine="709"/>
              <w:contextualSpacing/>
              <w:jc w:val="both"/>
            </w:pPr>
            <w:r w:rsidRPr="00F3278A">
              <w:t>(подпись заявителя)</w:t>
            </w: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Направить почтовым отправлением по адресу:</w:t>
            </w:r>
          </w:p>
        </w:tc>
        <w:tc>
          <w:tcPr>
            <w:tcW w:w="5821" w:type="dxa"/>
            <w:gridSpan w:val="7"/>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583" w:type="dxa"/>
            <w:gridSpan w:val="6"/>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5821" w:type="dxa"/>
            <w:gridSpan w:val="7"/>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58"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48"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9404" w:type="dxa"/>
            <w:gridSpan w:val="1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Не направлять</w:t>
            </w:r>
          </w:p>
        </w:tc>
      </w:tr>
    </w:tbl>
    <w:p w:rsidR="00F3278A" w:rsidRPr="00F3278A" w:rsidRDefault="00F3278A" w:rsidP="00F3278A">
      <w:pPr>
        <w:autoSpaceDE w:val="0"/>
        <w:autoSpaceDN w:val="0"/>
        <w:adjustRightInd w:val="0"/>
        <w:ind w:firstLine="709"/>
        <w:contextualSpacing/>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969"/>
      </w:tblGrid>
      <w:tr w:rsidR="00F3278A" w:rsidRPr="00F3278A" w:rsidTr="0004798B">
        <w:tc>
          <w:tcPr>
            <w:tcW w:w="6316" w:type="dxa"/>
            <w:gridSpan w:val="9"/>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1331"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left="5"/>
              <w:contextualSpacing/>
              <w:jc w:val="both"/>
            </w:pPr>
            <w:r w:rsidRPr="00F3278A">
              <w:t>Лист N ___</w:t>
            </w:r>
          </w:p>
        </w:tc>
        <w:tc>
          <w:tcPr>
            <w:tcW w:w="2480"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left="10"/>
              <w:contextualSpacing/>
              <w:jc w:val="both"/>
            </w:pPr>
            <w:r w:rsidRPr="00F3278A">
              <w:t>Всего листов ___</w:t>
            </w:r>
          </w:p>
        </w:tc>
      </w:tr>
      <w:tr w:rsidR="00F3278A" w:rsidRPr="00F3278A" w:rsidTr="0004798B">
        <w:tc>
          <w:tcPr>
            <w:tcW w:w="10127" w:type="dxa"/>
            <w:gridSpan w:val="13"/>
            <w:tcBorders>
              <w:top w:val="single" w:sz="4" w:space="0" w:color="auto"/>
              <w:bottom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7</w:t>
            </w:r>
          </w:p>
        </w:tc>
        <w:tc>
          <w:tcPr>
            <w:tcW w:w="9590" w:type="dxa"/>
            <w:gridSpan w:val="1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Заявитель:</w:t>
            </w: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9158" w:type="dxa"/>
            <w:gridSpan w:val="11"/>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Собственник объекта адресации или лицо, обладающее иным вещным правом на объект адресации</w:t>
            </w: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9158" w:type="dxa"/>
            <w:gridSpan w:val="11"/>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Представитель собственника объекта адресации или лица, обладающего иным вещным правом на объект адресации</w:t>
            </w: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405"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8753" w:type="dxa"/>
            <w:gridSpan w:val="10"/>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физическое лицо:</w:t>
            </w: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520" w:type="dxa"/>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ind w:firstLine="709"/>
              <w:contextualSpacing/>
              <w:jc w:val="center"/>
            </w:pPr>
            <w:r w:rsidRPr="00F3278A">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ind w:firstLine="709"/>
              <w:contextualSpacing/>
              <w:jc w:val="center"/>
            </w:pPr>
            <w:r w:rsidRPr="00F3278A">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contextualSpacing/>
            </w:pPr>
            <w:r w:rsidRPr="00F3278A">
              <w:t>отчество (полностью) (при наличии):</w:t>
            </w:r>
          </w:p>
        </w:tc>
        <w:tc>
          <w:tcPr>
            <w:tcW w:w="1969" w:type="dxa"/>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contextualSpacing/>
            </w:pPr>
            <w:r w:rsidRPr="00F3278A">
              <w:t>ИНН (при наличии):</w:t>
            </w: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520"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034"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230"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1969"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520"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вид:</w:t>
            </w:r>
          </w:p>
        </w:tc>
        <w:tc>
          <w:tcPr>
            <w:tcW w:w="2230"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серия:</w:t>
            </w:r>
          </w:p>
        </w:tc>
        <w:tc>
          <w:tcPr>
            <w:tcW w:w="1969"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номер:</w:t>
            </w: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520"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034"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230"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1969"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520"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034"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дата выдачи:</w:t>
            </w:r>
          </w:p>
        </w:tc>
        <w:tc>
          <w:tcPr>
            <w:tcW w:w="4199" w:type="dxa"/>
            <w:gridSpan w:val="5"/>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кем выдан:</w:t>
            </w: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520"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"__" ______ ____ г.</w:t>
            </w:r>
          </w:p>
        </w:tc>
        <w:tc>
          <w:tcPr>
            <w:tcW w:w="4199" w:type="dxa"/>
            <w:gridSpan w:val="5"/>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520"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034" w:type="dxa"/>
            <w:gridSpan w:val="4"/>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199" w:type="dxa"/>
            <w:gridSpan w:val="5"/>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520" w:type="dxa"/>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ind w:firstLine="709"/>
              <w:contextualSpacing/>
              <w:jc w:val="center"/>
            </w:pPr>
            <w:r w:rsidRPr="00F3278A">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ind w:firstLine="709"/>
              <w:contextualSpacing/>
              <w:jc w:val="center"/>
            </w:pPr>
            <w:r w:rsidRPr="00F3278A">
              <w:t>телефон для связи:</w:t>
            </w:r>
          </w:p>
        </w:tc>
        <w:tc>
          <w:tcPr>
            <w:tcW w:w="3365" w:type="dxa"/>
            <w:gridSpan w:val="3"/>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contextualSpacing/>
            </w:pPr>
            <w:r w:rsidRPr="00F3278A">
              <w:t>адрес электронной почты (при наличии):</w:t>
            </w: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520"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365" w:type="dxa"/>
            <w:gridSpan w:val="3"/>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520"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868" w:type="dxa"/>
            <w:gridSpan w:val="6"/>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365" w:type="dxa"/>
            <w:gridSpan w:val="3"/>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8753" w:type="dxa"/>
            <w:gridSpan w:val="10"/>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наименование и реквизиты документа, подтверждающего полномочия представителя:</w:t>
            </w: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8753" w:type="dxa"/>
            <w:gridSpan w:val="10"/>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8753" w:type="dxa"/>
            <w:gridSpan w:val="10"/>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8753" w:type="dxa"/>
            <w:gridSpan w:val="10"/>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r w:rsidRPr="00F3278A">
              <w:t>юридическое лицо, в том числе орган государственной власти, иной государственный орган, орган местного самоуправления:</w:t>
            </w: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полное наименование:</w:t>
            </w:r>
          </w:p>
        </w:tc>
        <w:tc>
          <w:tcPr>
            <w:tcW w:w="6069"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684" w:type="dxa"/>
            <w:gridSpan w:val="2"/>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6069" w:type="dxa"/>
            <w:gridSpan w:val="8"/>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533"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КПП (для российского юридического лица):</w:t>
            </w:r>
          </w:p>
        </w:tc>
        <w:tc>
          <w:tcPr>
            <w:tcW w:w="5220" w:type="dxa"/>
            <w:gridSpan w:val="7"/>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ИНН (для российского юридического лица):</w:t>
            </w: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3533"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5220" w:type="dxa"/>
            <w:gridSpan w:val="7"/>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684"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дата регистрации (для иностранного юридического лица):</w:t>
            </w:r>
          </w:p>
        </w:tc>
        <w:tc>
          <w:tcPr>
            <w:tcW w:w="3365"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номер регистрации (для иностранного юридического лица):</w:t>
            </w: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684"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contextualSpacing/>
            </w:pPr>
            <w:r w:rsidRPr="00F3278A">
              <w:t>"__" _________ ____ г.</w:t>
            </w:r>
          </w:p>
        </w:tc>
        <w:tc>
          <w:tcPr>
            <w:tcW w:w="3365" w:type="dxa"/>
            <w:gridSpan w:val="3"/>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684"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704" w:type="dxa"/>
            <w:gridSpan w:val="5"/>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365" w:type="dxa"/>
            <w:gridSpan w:val="3"/>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ind w:firstLine="709"/>
              <w:contextualSpacing/>
              <w:jc w:val="center"/>
            </w:pPr>
            <w:r w:rsidRPr="00F3278A">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contextualSpacing/>
            </w:pPr>
            <w:r w:rsidRPr="00F3278A">
              <w:t>телефон для связи:</w:t>
            </w:r>
          </w:p>
        </w:tc>
        <w:tc>
          <w:tcPr>
            <w:tcW w:w="3365" w:type="dxa"/>
            <w:gridSpan w:val="3"/>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contextualSpacing/>
            </w:pPr>
            <w:r w:rsidRPr="00F3278A">
              <w:t>адрес электронной почты (при наличии):</w:t>
            </w: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684"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365" w:type="dxa"/>
            <w:gridSpan w:val="3"/>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684"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2704" w:type="dxa"/>
            <w:gridSpan w:val="5"/>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3365" w:type="dxa"/>
            <w:gridSpan w:val="3"/>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8753" w:type="dxa"/>
            <w:gridSpan w:val="10"/>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наименование и реквизиты документа, подтверждающего полномочия представителя:</w:t>
            </w: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8753" w:type="dxa"/>
            <w:gridSpan w:val="10"/>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32"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05"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8753" w:type="dxa"/>
            <w:gridSpan w:val="10"/>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8</w:t>
            </w:r>
          </w:p>
        </w:tc>
        <w:tc>
          <w:tcPr>
            <w:tcW w:w="9590" w:type="dxa"/>
            <w:gridSpan w:val="1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Документы, прилагаемые к заявлению:</w:t>
            </w: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9590" w:type="dxa"/>
            <w:gridSpan w:val="1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9590" w:type="dxa"/>
            <w:gridSpan w:val="1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9590" w:type="dxa"/>
            <w:gridSpan w:val="1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820"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Оригинал в количестве ___ экз., на ___ л.</w:t>
            </w:r>
          </w:p>
        </w:tc>
        <w:tc>
          <w:tcPr>
            <w:tcW w:w="4770"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Копия в количестве ___ экз., на ___ л.</w:t>
            </w: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9590" w:type="dxa"/>
            <w:gridSpan w:val="1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9590" w:type="dxa"/>
            <w:gridSpan w:val="1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9590" w:type="dxa"/>
            <w:gridSpan w:val="1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820"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Оригинал в количестве ___ экз., на ___ л.</w:t>
            </w:r>
          </w:p>
        </w:tc>
        <w:tc>
          <w:tcPr>
            <w:tcW w:w="4770"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Копия в количестве ___ экз., на ___ л.</w:t>
            </w: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9590" w:type="dxa"/>
            <w:gridSpan w:val="1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9590" w:type="dxa"/>
            <w:gridSpan w:val="1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9590" w:type="dxa"/>
            <w:gridSpan w:val="1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4820"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contextualSpacing/>
            </w:pPr>
            <w:r w:rsidRPr="00F3278A">
              <w:t>Оригинал в количестве ___ экз., на ___ л.</w:t>
            </w:r>
          </w:p>
        </w:tc>
        <w:tc>
          <w:tcPr>
            <w:tcW w:w="4770" w:type="dxa"/>
            <w:gridSpan w:val="6"/>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Копия в количестве ___ экз., на ___ л.</w:t>
            </w:r>
          </w:p>
        </w:tc>
      </w:tr>
      <w:tr w:rsidR="00F3278A" w:rsidRPr="00F3278A" w:rsidTr="0004798B">
        <w:tc>
          <w:tcPr>
            <w:tcW w:w="537"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right"/>
            </w:pPr>
            <w:r w:rsidRPr="00F3278A">
              <w:t>9</w:t>
            </w:r>
          </w:p>
        </w:tc>
        <w:tc>
          <w:tcPr>
            <w:tcW w:w="9590" w:type="dxa"/>
            <w:gridSpan w:val="1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Примечание:</w:t>
            </w: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9590" w:type="dxa"/>
            <w:gridSpan w:val="1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9590" w:type="dxa"/>
            <w:gridSpan w:val="1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9590" w:type="dxa"/>
            <w:gridSpan w:val="1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9590" w:type="dxa"/>
            <w:gridSpan w:val="1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9590" w:type="dxa"/>
            <w:gridSpan w:val="1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bl>
    <w:p w:rsidR="00F3278A" w:rsidRPr="00F3278A" w:rsidRDefault="00F3278A" w:rsidP="00F3278A">
      <w:pPr>
        <w:autoSpaceDE w:val="0"/>
        <w:autoSpaceDN w:val="0"/>
        <w:adjustRightInd w:val="0"/>
        <w:ind w:firstLine="709"/>
        <w:contextualSpacing/>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2480"/>
      </w:tblGrid>
      <w:tr w:rsidR="00F3278A" w:rsidRPr="00F3278A" w:rsidTr="0004798B">
        <w:tc>
          <w:tcPr>
            <w:tcW w:w="6284" w:type="dxa"/>
            <w:gridSpan w:val="3"/>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c>
          <w:tcPr>
            <w:tcW w:w="1363"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left="5"/>
              <w:contextualSpacing/>
              <w:jc w:val="both"/>
            </w:pPr>
            <w:r w:rsidRPr="00F3278A">
              <w:t>Лист N ___</w:t>
            </w:r>
          </w:p>
        </w:tc>
        <w:tc>
          <w:tcPr>
            <w:tcW w:w="2480"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left="10"/>
              <w:contextualSpacing/>
              <w:jc w:val="both"/>
            </w:pPr>
            <w:r w:rsidRPr="00F3278A">
              <w:t>Всего листов ___</w:t>
            </w:r>
          </w:p>
        </w:tc>
      </w:tr>
      <w:tr w:rsidR="00F3278A" w:rsidRPr="00F3278A" w:rsidTr="0004798B">
        <w:tc>
          <w:tcPr>
            <w:tcW w:w="6284" w:type="dxa"/>
            <w:gridSpan w:val="3"/>
            <w:tcBorders>
              <w:top w:val="single" w:sz="4" w:space="0" w:color="auto"/>
              <w:bottom w:val="single" w:sz="4" w:space="0" w:color="auto"/>
            </w:tcBorders>
          </w:tcPr>
          <w:p w:rsidR="00F3278A" w:rsidRPr="00F3278A" w:rsidRDefault="00F3278A" w:rsidP="00F3278A">
            <w:pPr>
              <w:autoSpaceDE w:val="0"/>
              <w:autoSpaceDN w:val="0"/>
              <w:adjustRightInd w:val="0"/>
              <w:ind w:firstLine="709"/>
              <w:contextualSpacing/>
            </w:pPr>
          </w:p>
        </w:tc>
        <w:tc>
          <w:tcPr>
            <w:tcW w:w="1363" w:type="dxa"/>
            <w:tcBorders>
              <w:top w:val="single" w:sz="4" w:space="0" w:color="auto"/>
              <w:bottom w:val="single" w:sz="4" w:space="0" w:color="auto"/>
            </w:tcBorders>
          </w:tcPr>
          <w:p w:rsidR="00F3278A" w:rsidRPr="00F3278A" w:rsidRDefault="00F3278A" w:rsidP="00F3278A">
            <w:pPr>
              <w:autoSpaceDE w:val="0"/>
              <w:autoSpaceDN w:val="0"/>
              <w:adjustRightInd w:val="0"/>
              <w:ind w:firstLine="709"/>
              <w:contextualSpacing/>
            </w:pPr>
          </w:p>
        </w:tc>
        <w:tc>
          <w:tcPr>
            <w:tcW w:w="2480" w:type="dxa"/>
            <w:tcBorders>
              <w:top w:val="single" w:sz="4" w:space="0" w:color="auto"/>
              <w:bottom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10</w:t>
            </w:r>
          </w:p>
        </w:tc>
        <w:tc>
          <w:tcPr>
            <w:tcW w:w="9590"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r w:rsidRPr="00F3278A">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7" w:history="1">
              <w:r w:rsidRPr="00F3278A">
                <w:t>законом</w:t>
              </w:r>
            </w:hyperlink>
            <w:r w:rsidRPr="00F3278A">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8" w:history="1">
              <w:r w:rsidRPr="00F3278A">
                <w:t>законом</w:t>
              </w:r>
            </w:hyperlink>
            <w:r w:rsidRPr="00F3278A">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F3278A" w:rsidRPr="00F3278A" w:rsidTr="0004798B">
        <w:tc>
          <w:tcPr>
            <w:tcW w:w="537"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11</w:t>
            </w:r>
          </w:p>
        </w:tc>
        <w:tc>
          <w:tcPr>
            <w:tcW w:w="9590"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r w:rsidRPr="00F3278A">
              <w:t>Настоящим также подтверждаю, что:</w:t>
            </w:r>
          </w:p>
          <w:p w:rsidR="00F3278A" w:rsidRPr="00F3278A" w:rsidRDefault="00F3278A" w:rsidP="00F3278A">
            <w:pPr>
              <w:autoSpaceDE w:val="0"/>
              <w:autoSpaceDN w:val="0"/>
              <w:adjustRightInd w:val="0"/>
              <w:ind w:firstLine="709"/>
              <w:contextualSpacing/>
            </w:pPr>
            <w:r w:rsidRPr="00F3278A">
              <w:t>сведения, указанные в настоящем заявлении, на дату представления заявления достоверны;</w:t>
            </w:r>
          </w:p>
          <w:p w:rsidR="00F3278A" w:rsidRPr="00F3278A" w:rsidRDefault="00F3278A" w:rsidP="00F3278A">
            <w:pPr>
              <w:autoSpaceDE w:val="0"/>
              <w:autoSpaceDN w:val="0"/>
              <w:adjustRightInd w:val="0"/>
              <w:ind w:firstLine="709"/>
              <w:contextualSpacing/>
            </w:pPr>
            <w:r w:rsidRPr="00F3278A">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3278A" w:rsidRPr="00F3278A" w:rsidTr="0004798B">
        <w:tc>
          <w:tcPr>
            <w:tcW w:w="537"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12</w:t>
            </w:r>
          </w:p>
        </w:tc>
        <w:tc>
          <w:tcPr>
            <w:tcW w:w="5747"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Подпись</w:t>
            </w:r>
          </w:p>
        </w:tc>
        <w:tc>
          <w:tcPr>
            <w:tcW w:w="3843" w:type="dxa"/>
            <w:gridSpan w:val="2"/>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Дата</w:t>
            </w: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2358" w:type="dxa"/>
            <w:tcBorders>
              <w:top w:val="single" w:sz="4" w:space="0" w:color="auto"/>
              <w:left w:val="single" w:sz="4" w:space="0" w:color="auto"/>
              <w:bottom w:val="single" w:sz="4" w:space="0" w:color="auto"/>
            </w:tcBorders>
            <w:vAlign w:val="center"/>
          </w:tcPr>
          <w:p w:rsidR="00F3278A" w:rsidRPr="00F3278A" w:rsidRDefault="00F3278A" w:rsidP="00F3278A">
            <w:pPr>
              <w:autoSpaceDE w:val="0"/>
              <w:autoSpaceDN w:val="0"/>
              <w:adjustRightInd w:val="0"/>
              <w:contextualSpacing/>
            </w:pPr>
            <w:r w:rsidRPr="00F3278A">
              <w:t>_________________</w:t>
            </w:r>
          </w:p>
          <w:p w:rsidR="00F3278A" w:rsidRPr="00F3278A" w:rsidRDefault="00F3278A" w:rsidP="00F3278A">
            <w:pPr>
              <w:autoSpaceDE w:val="0"/>
              <w:autoSpaceDN w:val="0"/>
              <w:adjustRightInd w:val="0"/>
              <w:ind w:firstLine="709"/>
              <w:contextualSpacing/>
              <w:jc w:val="center"/>
            </w:pPr>
            <w:r w:rsidRPr="00F3278A">
              <w:t>(подпись)</w:t>
            </w:r>
          </w:p>
        </w:tc>
        <w:tc>
          <w:tcPr>
            <w:tcW w:w="3389" w:type="dxa"/>
            <w:tcBorders>
              <w:top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contextualSpacing/>
            </w:pPr>
            <w:r w:rsidRPr="00F3278A">
              <w:t>_______________________</w:t>
            </w:r>
          </w:p>
          <w:p w:rsidR="00F3278A" w:rsidRPr="00F3278A" w:rsidRDefault="00F3278A" w:rsidP="00F3278A">
            <w:pPr>
              <w:autoSpaceDE w:val="0"/>
              <w:autoSpaceDN w:val="0"/>
              <w:adjustRightInd w:val="0"/>
              <w:ind w:firstLine="709"/>
              <w:contextualSpacing/>
              <w:jc w:val="center"/>
            </w:pPr>
            <w:r w:rsidRPr="00F3278A">
              <w:t>(инициалы, фамилия)</w:t>
            </w:r>
          </w:p>
        </w:tc>
        <w:tc>
          <w:tcPr>
            <w:tcW w:w="3843" w:type="dxa"/>
            <w:gridSpan w:val="2"/>
            <w:tcBorders>
              <w:top w:val="single" w:sz="4" w:space="0" w:color="auto"/>
              <w:left w:val="single" w:sz="4" w:space="0" w:color="auto"/>
              <w:bottom w:val="single" w:sz="4" w:space="0" w:color="auto"/>
              <w:right w:val="single" w:sz="4" w:space="0" w:color="auto"/>
            </w:tcBorders>
            <w:vAlign w:val="center"/>
          </w:tcPr>
          <w:p w:rsidR="00F3278A" w:rsidRPr="00F3278A" w:rsidRDefault="00F3278A" w:rsidP="00F3278A">
            <w:pPr>
              <w:autoSpaceDE w:val="0"/>
              <w:autoSpaceDN w:val="0"/>
              <w:adjustRightInd w:val="0"/>
              <w:contextualSpacing/>
              <w:jc w:val="both"/>
            </w:pPr>
            <w:r w:rsidRPr="00F3278A">
              <w:t>"__" ___________ ____ г.</w:t>
            </w:r>
          </w:p>
        </w:tc>
      </w:tr>
      <w:tr w:rsidR="00F3278A" w:rsidRPr="00F3278A" w:rsidTr="0004798B">
        <w:tc>
          <w:tcPr>
            <w:tcW w:w="537" w:type="dxa"/>
            <w:vMerge w:val="restart"/>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center"/>
            </w:pPr>
            <w:r w:rsidRPr="00F3278A">
              <w:t>13</w:t>
            </w:r>
          </w:p>
        </w:tc>
        <w:tc>
          <w:tcPr>
            <w:tcW w:w="9590"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r w:rsidRPr="00F3278A">
              <w:t>Отметка специалиста, принявшего заявление и приложенные к нему документы:</w:t>
            </w: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9590"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9590"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9590"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9590"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r w:rsidR="00F3278A" w:rsidRPr="00F3278A" w:rsidTr="0004798B">
        <w:tc>
          <w:tcPr>
            <w:tcW w:w="537" w:type="dxa"/>
            <w:vMerge/>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jc w:val="both"/>
            </w:pPr>
          </w:p>
        </w:tc>
        <w:tc>
          <w:tcPr>
            <w:tcW w:w="9590" w:type="dxa"/>
            <w:gridSpan w:val="4"/>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ind w:firstLine="709"/>
              <w:contextualSpacing/>
            </w:pPr>
          </w:p>
        </w:tc>
      </w:tr>
    </w:tbl>
    <w:p w:rsidR="00F3278A" w:rsidRPr="00F3278A" w:rsidRDefault="00F3278A" w:rsidP="00F3278A">
      <w:pPr>
        <w:autoSpaceDE w:val="0"/>
        <w:autoSpaceDN w:val="0"/>
        <w:adjustRightInd w:val="0"/>
        <w:ind w:firstLine="709"/>
        <w:contextualSpacing/>
        <w:jc w:val="both"/>
      </w:pPr>
    </w:p>
    <w:p w:rsidR="00F3278A" w:rsidRPr="00F3278A" w:rsidRDefault="00F3278A" w:rsidP="00F3278A">
      <w:pPr>
        <w:autoSpaceDE w:val="0"/>
        <w:autoSpaceDN w:val="0"/>
        <w:adjustRightInd w:val="0"/>
        <w:ind w:firstLine="709"/>
        <w:contextualSpacing/>
        <w:jc w:val="both"/>
      </w:pPr>
      <w:r w:rsidRPr="00F3278A">
        <w:t>--------------------------------</w:t>
      </w:r>
    </w:p>
    <w:p w:rsidR="00F3278A" w:rsidRPr="00F3278A" w:rsidRDefault="00F3278A" w:rsidP="00F3278A">
      <w:pPr>
        <w:autoSpaceDE w:val="0"/>
        <w:autoSpaceDN w:val="0"/>
        <w:adjustRightInd w:val="0"/>
        <w:ind w:firstLine="709"/>
        <w:contextualSpacing/>
        <w:jc w:val="both"/>
      </w:pPr>
      <w:bookmarkStart w:id="2" w:name="Par571"/>
      <w:bookmarkEnd w:id="2"/>
      <w:r w:rsidRPr="00F3278A">
        <w:t>&lt;1&gt; Строка дублируется для каждого объединенного земельного участка.</w:t>
      </w:r>
    </w:p>
    <w:p w:rsidR="00F3278A" w:rsidRPr="00F3278A" w:rsidRDefault="00F3278A" w:rsidP="00F3278A">
      <w:pPr>
        <w:autoSpaceDE w:val="0"/>
        <w:autoSpaceDN w:val="0"/>
        <w:adjustRightInd w:val="0"/>
        <w:ind w:firstLine="709"/>
        <w:contextualSpacing/>
        <w:jc w:val="both"/>
      </w:pPr>
      <w:bookmarkStart w:id="3" w:name="Par572"/>
      <w:bookmarkEnd w:id="3"/>
      <w:r w:rsidRPr="00F3278A">
        <w:t>&lt;2&gt; Строка дублируется для каждого перераспределенного земельного участка.</w:t>
      </w:r>
    </w:p>
    <w:p w:rsidR="00F3278A" w:rsidRPr="00F3278A" w:rsidRDefault="00F3278A" w:rsidP="00F3278A">
      <w:pPr>
        <w:autoSpaceDE w:val="0"/>
        <w:autoSpaceDN w:val="0"/>
        <w:adjustRightInd w:val="0"/>
        <w:ind w:firstLine="709"/>
        <w:contextualSpacing/>
        <w:jc w:val="both"/>
      </w:pPr>
      <w:bookmarkStart w:id="4" w:name="Par573"/>
      <w:bookmarkEnd w:id="4"/>
      <w:r w:rsidRPr="00F3278A">
        <w:t>&lt;3&gt; Строка дублируется для каждого разделенного помещения.</w:t>
      </w:r>
    </w:p>
    <w:p w:rsidR="00F3278A" w:rsidRPr="00F3278A" w:rsidRDefault="00F3278A" w:rsidP="00F3278A">
      <w:pPr>
        <w:autoSpaceDE w:val="0"/>
        <w:autoSpaceDN w:val="0"/>
        <w:adjustRightInd w:val="0"/>
        <w:ind w:firstLine="709"/>
        <w:contextualSpacing/>
        <w:jc w:val="both"/>
      </w:pPr>
      <w:bookmarkStart w:id="5" w:name="Par574"/>
      <w:bookmarkEnd w:id="5"/>
      <w:r w:rsidRPr="00F3278A">
        <w:t>&lt;4&gt; Строка дублируется для каждого объединенного помещения.</w:t>
      </w:r>
    </w:p>
    <w:p w:rsidR="00F3278A" w:rsidRPr="00F3278A" w:rsidRDefault="00F3278A" w:rsidP="00F3278A">
      <w:pPr>
        <w:autoSpaceDE w:val="0"/>
        <w:autoSpaceDN w:val="0"/>
        <w:adjustRightInd w:val="0"/>
        <w:ind w:firstLine="709"/>
        <w:contextualSpacing/>
        <w:jc w:val="both"/>
      </w:pPr>
    </w:p>
    <w:p w:rsidR="00F3278A" w:rsidRPr="00F3278A" w:rsidRDefault="00F3278A" w:rsidP="00F3278A">
      <w:pPr>
        <w:autoSpaceDE w:val="0"/>
        <w:autoSpaceDN w:val="0"/>
        <w:adjustRightInd w:val="0"/>
        <w:ind w:firstLine="709"/>
        <w:contextualSpacing/>
        <w:jc w:val="both"/>
      </w:pPr>
      <w:r w:rsidRPr="00F3278A">
        <w:t>Примечание.</w:t>
      </w:r>
    </w:p>
    <w:p w:rsidR="00F3278A" w:rsidRPr="00F3278A" w:rsidRDefault="00F3278A" w:rsidP="00F3278A">
      <w:pPr>
        <w:autoSpaceDE w:val="0"/>
        <w:autoSpaceDN w:val="0"/>
        <w:adjustRightInd w:val="0"/>
        <w:ind w:firstLine="709"/>
        <w:contextualSpacing/>
        <w:jc w:val="both"/>
      </w:pPr>
      <w:r w:rsidRPr="00F3278A">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3278A" w:rsidRPr="00F3278A" w:rsidRDefault="00F3278A" w:rsidP="00F3278A">
      <w:pPr>
        <w:autoSpaceDE w:val="0"/>
        <w:autoSpaceDN w:val="0"/>
        <w:adjustRightInd w:val="0"/>
        <w:ind w:firstLine="709"/>
        <w:contextualSpacing/>
        <w:jc w:val="both"/>
      </w:pPr>
      <w:r w:rsidRPr="00F3278A">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3278A" w:rsidRPr="00F3278A" w:rsidRDefault="00F3278A" w:rsidP="00F3278A">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F3278A" w:rsidRPr="00F3278A" w:rsidTr="0004798B">
        <w:tc>
          <w:tcPr>
            <w:tcW w:w="564" w:type="dxa"/>
            <w:tcBorders>
              <w:right w:val="single" w:sz="4" w:space="0" w:color="auto"/>
            </w:tcBorders>
          </w:tcPr>
          <w:p w:rsidR="00F3278A" w:rsidRPr="00F3278A" w:rsidRDefault="00F3278A" w:rsidP="00F3278A">
            <w:pPr>
              <w:autoSpaceDE w:val="0"/>
              <w:autoSpaceDN w:val="0"/>
              <w:adjustRightInd w:val="0"/>
              <w:jc w:val="right"/>
            </w:pPr>
            <w:r w:rsidRPr="00F3278A">
              <w:t>(</w:t>
            </w:r>
          </w:p>
        </w:tc>
        <w:tc>
          <w:tcPr>
            <w:tcW w:w="546" w:type="dxa"/>
            <w:tcBorders>
              <w:top w:val="single" w:sz="4" w:space="0" w:color="auto"/>
              <w:left w:val="single" w:sz="4" w:space="0" w:color="auto"/>
              <w:bottom w:val="single" w:sz="4" w:space="0" w:color="auto"/>
              <w:right w:val="single" w:sz="4" w:space="0" w:color="auto"/>
            </w:tcBorders>
          </w:tcPr>
          <w:p w:rsidR="00F3278A" w:rsidRPr="00F3278A" w:rsidRDefault="00F3278A" w:rsidP="00F3278A">
            <w:pPr>
              <w:autoSpaceDE w:val="0"/>
              <w:autoSpaceDN w:val="0"/>
              <w:adjustRightInd w:val="0"/>
              <w:jc w:val="center"/>
            </w:pPr>
            <w:r w:rsidRPr="00F3278A">
              <w:t>V</w:t>
            </w:r>
          </w:p>
        </w:tc>
        <w:tc>
          <w:tcPr>
            <w:tcW w:w="546" w:type="dxa"/>
            <w:tcBorders>
              <w:left w:val="single" w:sz="4" w:space="0" w:color="auto"/>
            </w:tcBorders>
          </w:tcPr>
          <w:p w:rsidR="00F3278A" w:rsidRPr="00F3278A" w:rsidRDefault="00F3278A" w:rsidP="00F3278A">
            <w:pPr>
              <w:autoSpaceDE w:val="0"/>
              <w:autoSpaceDN w:val="0"/>
              <w:adjustRightInd w:val="0"/>
            </w:pPr>
            <w:r w:rsidRPr="00F3278A">
              <w:t>).</w:t>
            </w:r>
          </w:p>
        </w:tc>
      </w:tr>
    </w:tbl>
    <w:p w:rsidR="00F3278A" w:rsidRPr="00F3278A" w:rsidRDefault="00F3278A" w:rsidP="00F3278A">
      <w:pPr>
        <w:widowControl w:val="0"/>
        <w:suppressAutoHyphens/>
        <w:autoSpaceDE w:val="0"/>
        <w:ind w:firstLine="720"/>
        <w:jc w:val="right"/>
        <w:rPr>
          <w:bCs/>
          <w:kern w:val="1"/>
        </w:rPr>
      </w:pPr>
      <w:r w:rsidRPr="00F3278A">
        <w:rPr>
          <w:bCs/>
          <w:kern w:val="1"/>
        </w:rPr>
        <w:t xml:space="preserve">Приложение №3 к административному  регламенту предоставления </w:t>
      </w:r>
    </w:p>
    <w:p w:rsidR="00F3278A" w:rsidRPr="00F3278A" w:rsidRDefault="00F3278A" w:rsidP="00F3278A">
      <w:pPr>
        <w:widowControl w:val="0"/>
        <w:suppressAutoHyphens/>
        <w:autoSpaceDE w:val="0"/>
        <w:ind w:firstLine="720"/>
        <w:jc w:val="right"/>
        <w:rPr>
          <w:bCs/>
          <w:kern w:val="1"/>
        </w:rPr>
      </w:pPr>
      <w:r w:rsidRPr="00F3278A">
        <w:rPr>
          <w:bCs/>
          <w:kern w:val="1"/>
        </w:rPr>
        <w:t>муниципальной услуги</w:t>
      </w:r>
    </w:p>
    <w:p w:rsidR="00F3278A" w:rsidRPr="00F3278A" w:rsidRDefault="00F3278A" w:rsidP="00F3278A">
      <w:pPr>
        <w:widowControl w:val="0"/>
        <w:suppressAutoHyphens/>
        <w:autoSpaceDE w:val="0"/>
        <w:ind w:firstLine="720"/>
        <w:jc w:val="right"/>
        <w:rPr>
          <w:bCs/>
          <w:kern w:val="1"/>
        </w:rPr>
      </w:pPr>
      <w:r w:rsidRPr="00F3278A">
        <w:rPr>
          <w:bCs/>
          <w:kern w:val="1"/>
        </w:rPr>
        <w:t>«Присвоение адреса объекту адресации, изменение и аннулирование такого адреса»</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ФОРМА решения об отказе в приеме документов, необходимых для предоставления услуги</w:t>
      </w:r>
    </w:p>
    <w:p w:rsidR="00F3278A" w:rsidRPr="00F3278A" w:rsidRDefault="00F3278A" w:rsidP="00F3278A">
      <w:pPr>
        <w:widowControl w:val="0"/>
        <w:suppressAutoHyphens/>
        <w:autoSpaceDE w:val="0"/>
        <w:ind w:firstLine="720"/>
        <w:jc w:val="both"/>
        <w:rPr>
          <w:bCs/>
          <w:kern w:val="1"/>
        </w:rPr>
      </w:pPr>
      <w:r w:rsidRPr="00F3278A">
        <w:rPr>
          <w:bCs/>
          <w:kern w:val="1"/>
        </w:rPr>
        <w:t xml:space="preserve"> </w:t>
      </w:r>
    </w:p>
    <w:p w:rsidR="00F3278A" w:rsidRPr="00F3278A" w:rsidRDefault="00F3278A" w:rsidP="00F3278A">
      <w:pPr>
        <w:widowControl w:val="0"/>
        <w:suppressAutoHyphens/>
        <w:autoSpaceDE w:val="0"/>
        <w:jc w:val="both"/>
        <w:rPr>
          <w:bCs/>
          <w:kern w:val="1"/>
        </w:rPr>
      </w:pPr>
      <w:r w:rsidRPr="00F3278A">
        <w:rPr>
          <w:bCs/>
          <w:kern w:val="1"/>
        </w:rPr>
        <w:t xml:space="preserve">______________________________________________________________________________________________________________________________________________________________ </w:t>
      </w:r>
    </w:p>
    <w:p w:rsidR="00F3278A" w:rsidRPr="00F3278A" w:rsidRDefault="00F3278A" w:rsidP="00F3278A">
      <w:pPr>
        <w:widowControl w:val="0"/>
        <w:suppressAutoHyphens/>
        <w:autoSpaceDE w:val="0"/>
        <w:ind w:firstLine="720"/>
        <w:jc w:val="both"/>
        <w:rPr>
          <w:bCs/>
          <w:kern w:val="1"/>
        </w:rPr>
      </w:pPr>
      <w:r w:rsidRPr="00F3278A">
        <w:rPr>
          <w:bCs/>
          <w:kern w:val="1"/>
        </w:rPr>
        <w:t>(наименование органа местного самоуправления, органа государственной власти субъекта Российской Федерации)</w:t>
      </w:r>
    </w:p>
    <w:p w:rsidR="00F3278A" w:rsidRPr="00F3278A" w:rsidRDefault="00F3278A" w:rsidP="00F3278A">
      <w:pPr>
        <w:widowControl w:val="0"/>
        <w:suppressAutoHyphens/>
        <w:autoSpaceDE w:val="0"/>
        <w:ind w:firstLine="720"/>
        <w:jc w:val="both"/>
        <w:rPr>
          <w:bCs/>
          <w:kern w:val="1"/>
        </w:rPr>
      </w:pPr>
      <w:r w:rsidRPr="00F3278A">
        <w:rPr>
          <w:bCs/>
          <w:kern w:val="1"/>
        </w:rPr>
        <w:t xml:space="preserve"> </w:t>
      </w:r>
    </w:p>
    <w:p w:rsidR="00F3278A" w:rsidRPr="00F3278A" w:rsidRDefault="00F3278A" w:rsidP="00F3278A">
      <w:pPr>
        <w:widowControl w:val="0"/>
        <w:suppressAutoHyphens/>
        <w:autoSpaceDE w:val="0"/>
        <w:ind w:firstLine="720"/>
        <w:jc w:val="right"/>
        <w:rPr>
          <w:bCs/>
          <w:kern w:val="1"/>
        </w:rPr>
      </w:pPr>
      <w:r w:rsidRPr="00F3278A">
        <w:rPr>
          <w:bCs/>
          <w:kern w:val="1"/>
        </w:rPr>
        <w:t xml:space="preserve"> _____________________________________________</w:t>
      </w:r>
    </w:p>
    <w:p w:rsidR="00F3278A" w:rsidRPr="00F3278A" w:rsidRDefault="00F3278A" w:rsidP="00F3278A">
      <w:pPr>
        <w:widowControl w:val="0"/>
        <w:suppressAutoHyphens/>
        <w:autoSpaceDE w:val="0"/>
        <w:ind w:firstLine="720"/>
        <w:jc w:val="right"/>
        <w:rPr>
          <w:bCs/>
          <w:kern w:val="1"/>
        </w:rPr>
      </w:pPr>
      <w:r w:rsidRPr="00F3278A">
        <w:rPr>
          <w:bCs/>
          <w:kern w:val="1"/>
        </w:rPr>
        <w:t>_____________________________________________</w:t>
      </w:r>
    </w:p>
    <w:p w:rsidR="00F3278A" w:rsidRPr="00F3278A" w:rsidRDefault="00F3278A" w:rsidP="00F3278A">
      <w:pPr>
        <w:widowControl w:val="0"/>
        <w:suppressAutoHyphens/>
        <w:autoSpaceDE w:val="0"/>
        <w:ind w:firstLine="720"/>
        <w:jc w:val="right"/>
        <w:rPr>
          <w:bCs/>
          <w:kern w:val="1"/>
        </w:rPr>
      </w:pPr>
      <w:r w:rsidRPr="00F3278A">
        <w:rPr>
          <w:bCs/>
          <w:kern w:val="1"/>
        </w:rPr>
        <w:t>(Ф.И.О., адрес заявителя (представителя) заявителя)</w:t>
      </w:r>
    </w:p>
    <w:p w:rsidR="00F3278A" w:rsidRPr="00F3278A" w:rsidRDefault="00F3278A" w:rsidP="00F3278A">
      <w:pPr>
        <w:widowControl w:val="0"/>
        <w:suppressAutoHyphens/>
        <w:autoSpaceDE w:val="0"/>
        <w:ind w:firstLine="720"/>
        <w:jc w:val="right"/>
        <w:rPr>
          <w:bCs/>
          <w:kern w:val="1"/>
        </w:rPr>
      </w:pPr>
      <w:r w:rsidRPr="00F3278A">
        <w:rPr>
          <w:bCs/>
          <w:kern w:val="1"/>
        </w:rPr>
        <w:t>_____________________________________________</w:t>
      </w:r>
    </w:p>
    <w:p w:rsidR="00F3278A" w:rsidRPr="00F3278A" w:rsidRDefault="00F3278A" w:rsidP="00F3278A">
      <w:pPr>
        <w:widowControl w:val="0"/>
        <w:suppressAutoHyphens/>
        <w:autoSpaceDE w:val="0"/>
        <w:ind w:firstLine="720"/>
        <w:jc w:val="right"/>
        <w:rPr>
          <w:bCs/>
          <w:kern w:val="1"/>
        </w:rPr>
      </w:pPr>
      <w:r w:rsidRPr="00F3278A">
        <w:rPr>
          <w:bCs/>
          <w:kern w:val="1"/>
        </w:rPr>
        <w:t xml:space="preserve">_____________________________________________ </w:t>
      </w:r>
    </w:p>
    <w:p w:rsidR="00F3278A" w:rsidRPr="00F3278A" w:rsidRDefault="00F3278A" w:rsidP="00F3278A">
      <w:pPr>
        <w:widowControl w:val="0"/>
        <w:suppressAutoHyphens/>
        <w:autoSpaceDE w:val="0"/>
        <w:ind w:firstLine="720"/>
        <w:jc w:val="right"/>
        <w:rPr>
          <w:bCs/>
          <w:kern w:val="1"/>
        </w:rPr>
      </w:pPr>
      <w:r w:rsidRPr="00F3278A">
        <w:rPr>
          <w:bCs/>
          <w:kern w:val="1"/>
        </w:rPr>
        <w:t>(регистрационный номер заявления о присвоении объекту адресации адреса или аннулировании его адреса)</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center"/>
        <w:rPr>
          <w:b/>
          <w:bCs/>
          <w:kern w:val="1"/>
        </w:rPr>
      </w:pPr>
    </w:p>
    <w:p w:rsidR="00F3278A" w:rsidRPr="00F3278A" w:rsidRDefault="00F3278A" w:rsidP="00F3278A">
      <w:pPr>
        <w:widowControl w:val="0"/>
        <w:suppressAutoHyphens/>
        <w:autoSpaceDE w:val="0"/>
        <w:ind w:firstLine="720"/>
        <w:jc w:val="center"/>
        <w:rPr>
          <w:b/>
          <w:bCs/>
          <w:kern w:val="1"/>
        </w:rPr>
      </w:pPr>
      <w:r w:rsidRPr="00F3278A">
        <w:rPr>
          <w:b/>
          <w:bCs/>
          <w:kern w:val="1"/>
        </w:rPr>
        <w:t>Решение об отказе в приеме документов, необходимых для предоставления услуги от «__»______ 202__г. №__________</w:t>
      </w:r>
    </w:p>
    <w:p w:rsidR="00F3278A" w:rsidRPr="00F3278A" w:rsidRDefault="00F3278A" w:rsidP="00F3278A">
      <w:pPr>
        <w:widowControl w:val="0"/>
        <w:suppressAutoHyphens/>
        <w:autoSpaceDE w:val="0"/>
        <w:ind w:firstLine="720"/>
        <w:jc w:val="both"/>
        <w:rPr>
          <w:bCs/>
          <w:kern w:val="1"/>
        </w:rPr>
      </w:pPr>
      <w:r w:rsidRPr="00F3278A">
        <w:rPr>
          <w:bCs/>
          <w:kern w:val="1"/>
        </w:rPr>
        <w:t xml:space="preserve"> </w:t>
      </w:r>
    </w:p>
    <w:p w:rsidR="00F3278A" w:rsidRPr="00F3278A" w:rsidRDefault="00F3278A" w:rsidP="00F3278A">
      <w:pPr>
        <w:widowControl w:val="0"/>
        <w:suppressAutoHyphens/>
        <w:autoSpaceDE w:val="0"/>
        <w:ind w:firstLine="720"/>
        <w:jc w:val="both"/>
        <w:rPr>
          <w:bCs/>
          <w:kern w:val="1"/>
        </w:rPr>
      </w:pPr>
      <w:r w:rsidRPr="00F3278A">
        <w:rPr>
          <w:bCs/>
          <w:kern w:val="1"/>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278A" w:rsidRPr="00F3278A" w:rsidRDefault="00F3278A" w:rsidP="00F3278A">
      <w:pPr>
        <w:widowControl w:val="0"/>
        <w:suppressAutoHyphens/>
        <w:autoSpaceDE w:val="0"/>
        <w:ind w:firstLine="720"/>
        <w:jc w:val="both"/>
        <w:rPr>
          <w:bCs/>
          <w:kern w:val="1"/>
        </w:rPr>
      </w:pPr>
    </w:p>
    <w:p w:rsidR="00F3278A" w:rsidRPr="00F3278A" w:rsidRDefault="00F3278A" w:rsidP="00F3278A">
      <w:pPr>
        <w:widowControl w:val="0"/>
        <w:suppressAutoHyphens/>
        <w:autoSpaceDE w:val="0"/>
        <w:ind w:firstLine="720"/>
        <w:jc w:val="both"/>
        <w:rPr>
          <w:bCs/>
          <w:kern w:val="1"/>
        </w:rPr>
      </w:pPr>
      <w:r w:rsidRPr="00F3278A">
        <w:rPr>
          <w:bCs/>
          <w:kern w:val="1"/>
        </w:rPr>
        <w:t>Дополнительно информируем:</w:t>
      </w:r>
    </w:p>
    <w:p w:rsidR="00F3278A" w:rsidRPr="00F3278A" w:rsidRDefault="00F3278A" w:rsidP="00F3278A">
      <w:pPr>
        <w:widowControl w:val="0"/>
        <w:suppressAutoHyphens/>
        <w:autoSpaceDE w:val="0"/>
        <w:jc w:val="both"/>
        <w:rPr>
          <w:bCs/>
          <w:kern w:val="1"/>
        </w:rPr>
      </w:pPr>
      <w:r w:rsidRPr="00F3278A">
        <w:rPr>
          <w:bCs/>
          <w:kern w:val="1"/>
        </w:rPr>
        <w:t>_______________________________________________________________________________.</w:t>
      </w:r>
    </w:p>
    <w:p w:rsidR="00F3278A" w:rsidRPr="00F3278A" w:rsidRDefault="00F3278A" w:rsidP="00F3278A">
      <w:pPr>
        <w:widowControl w:val="0"/>
        <w:suppressAutoHyphens/>
        <w:autoSpaceDE w:val="0"/>
        <w:ind w:firstLine="720"/>
        <w:jc w:val="center"/>
        <w:rPr>
          <w:bCs/>
          <w:i/>
          <w:kern w:val="1"/>
        </w:rPr>
      </w:pPr>
      <w:r w:rsidRPr="00F3278A">
        <w:rPr>
          <w:bCs/>
          <w:i/>
          <w:kern w:val="1"/>
        </w:rPr>
        <w:t>указывается дополнительная информация (при необходимости)</w:t>
      </w:r>
    </w:p>
    <w:p w:rsidR="00F3278A" w:rsidRPr="00F3278A" w:rsidRDefault="00F3278A" w:rsidP="00F3278A">
      <w:pPr>
        <w:widowControl w:val="0"/>
        <w:suppressAutoHyphens/>
        <w:autoSpaceDE w:val="0"/>
        <w:ind w:firstLine="720"/>
        <w:jc w:val="both"/>
        <w:rPr>
          <w:bCs/>
          <w:kern w:val="1"/>
        </w:rPr>
      </w:pPr>
      <w:r w:rsidRPr="00F3278A">
        <w:rPr>
          <w:bCs/>
          <w:kern w:val="1"/>
        </w:rPr>
        <w:t>Вы вправе повторно обратиться в уполномоченный орган с заявлением о предоставлении услуги после устранения указанных нарушений.</w:t>
      </w:r>
    </w:p>
    <w:p w:rsidR="00F3278A" w:rsidRPr="00F3278A" w:rsidRDefault="00F3278A" w:rsidP="00F3278A">
      <w:pPr>
        <w:widowControl w:val="0"/>
        <w:suppressAutoHyphens/>
        <w:autoSpaceDE w:val="0"/>
        <w:ind w:firstLine="720"/>
        <w:jc w:val="both"/>
        <w:rPr>
          <w:bCs/>
          <w:kern w:val="1"/>
        </w:rPr>
      </w:pPr>
      <w:r w:rsidRPr="00F3278A">
        <w:rPr>
          <w:bCs/>
          <w:kern w:val="1"/>
        </w:rPr>
        <w:t>Данный отказ может быть обжалован в досудебном порядке путем направления жалобы в уполномоченный орган, а также в судебном порядке.</w:t>
      </w:r>
    </w:p>
    <w:p w:rsidR="00F3278A" w:rsidRPr="00F3278A" w:rsidRDefault="00F3278A" w:rsidP="00F3278A">
      <w:pPr>
        <w:widowControl w:val="0"/>
        <w:suppressAutoHyphens/>
        <w:autoSpaceDE w:val="0"/>
        <w:ind w:firstLine="720"/>
        <w:jc w:val="both"/>
        <w:rPr>
          <w:bCs/>
          <w:kern w:val="1"/>
        </w:rPr>
      </w:pPr>
      <w:r w:rsidRPr="00F3278A">
        <w:rPr>
          <w:bCs/>
          <w:kern w:val="1"/>
        </w:rPr>
        <w:t xml:space="preserve"> </w:t>
      </w:r>
    </w:p>
    <w:p w:rsidR="00F3278A" w:rsidRPr="00F3278A" w:rsidRDefault="00F3278A" w:rsidP="00F3278A">
      <w:pPr>
        <w:widowControl w:val="0"/>
        <w:suppressAutoHyphens/>
        <w:autoSpaceDE w:val="0"/>
        <w:ind w:firstLine="720"/>
        <w:jc w:val="both"/>
        <w:rPr>
          <w:bCs/>
          <w:kern w:val="1"/>
        </w:rPr>
      </w:pPr>
      <w:r w:rsidRPr="00F3278A">
        <w:rPr>
          <w:bCs/>
          <w:kern w:val="1"/>
        </w:rPr>
        <w:t xml:space="preserve">___________________________________/____________________/ </w:t>
      </w:r>
    </w:p>
    <w:p w:rsidR="00F3278A" w:rsidRPr="00F3278A" w:rsidRDefault="00F3278A" w:rsidP="00F3278A">
      <w:pPr>
        <w:widowControl w:val="0"/>
        <w:suppressAutoHyphens/>
        <w:autoSpaceDE w:val="0"/>
        <w:ind w:firstLine="720"/>
        <w:jc w:val="both"/>
        <w:rPr>
          <w:bCs/>
          <w:kern w:val="1"/>
        </w:rPr>
      </w:pPr>
      <w:r w:rsidRPr="00F3278A">
        <w:rPr>
          <w:bCs/>
          <w:kern w:val="1"/>
        </w:rPr>
        <w:tab/>
        <w:t>(должность, Ф.И.О.)</w:t>
      </w:r>
      <w:r w:rsidRPr="00F3278A">
        <w:rPr>
          <w:bCs/>
          <w:kern w:val="1"/>
        </w:rPr>
        <w:tab/>
        <w:t>(подпись)</w:t>
      </w:r>
    </w:p>
    <w:p w:rsidR="00F3278A" w:rsidRPr="00F3278A" w:rsidRDefault="00F3278A" w:rsidP="00F3278A">
      <w:pPr>
        <w:widowControl w:val="0"/>
        <w:suppressAutoHyphens/>
        <w:autoSpaceDE w:val="0"/>
        <w:jc w:val="both"/>
        <w:rPr>
          <w:bCs/>
          <w:kern w:val="1"/>
        </w:rPr>
      </w:pPr>
    </w:p>
    <w:p w:rsidR="0098310D" w:rsidRPr="0098310D" w:rsidRDefault="0098310D" w:rsidP="00F3278A">
      <w:pPr>
        <w:rPr>
          <w:lang w:eastAsia="ar-SA"/>
        </w:rPr>
      </w:pPr>
    </w:p>
    <w:p w:rsidR="00635470" w:rsidRDefault="00635470" w:rsidP="0037635C">
      <w:pPr>
        <w:ind w:firstLine="709"/>
        <w:jc w:val="center"/>
        <w:rPr>
          <w:b/>
          <w:sz w:val="20"/>
          <w:szCs w:val="20"/>
        </w:rPr>
      </w:pPr>
    </w:p>
    <w:p w:rsidR="00564158" w:rsidRDefault="0037635C" w:rsidP="0098310D">
      <w:pPr>
        <w:pBdr>
          <w:top w:val="single" w:sz="4" w:space="1" w:color="auto"/>
        </w:pBdr>
        <w:tabs>
          <w:tab w:val="left" w:pos="90"/>
        </w:tabs>
        <w:autoSpaceDE w:val="0"/>
        <w:snapToGrid w:val="0"/>
        <w:spacing w:after="120"/>
        <w:ind w:right="-29" w:firstLine="720"/>
        <w:jc w:val="both"/>
      </w:pPr>
      <w:r>
        <w:rPr>
          <w:color w:val="000000"/>
          <w:sz w:val="18"/>
          <w:szCs w:val="18"/>
        </w:rPr>
        <w:t xml:space="preserve">Учредитель - Администрация Побединского сельского поселения. </w:t>
      </w:r>
      <w:r>
        <w:rPr>
          <w:sz w:val="18"/>
          <w:szCs w:val="18"/>
        </w:rPr>
        <w:t>Ответственный за выпуск – Главный специалист Администрации Побединского сельского поселения Н.Н.Лобач</w:t>
      </w:r>
      <w:r>
        <w:rPr>
          <w:color w:val="000000"/>
          <w:sz w:val="18"/>
          <w:szCs w:val="18"/>
        </w:rPr>
        <w:t xml:space="preserve">. Распространяется бесплатно. Тираж 8 экз. </w:t>
      </w:r>
      <w:r>
        <w:rPr>
          <w:sz w:val="18"/>
          <w:szCs w:val="18"/>
        </w:rPr>
        <w:t xml:space="preserve">Отпечатано и размножено с помощью оргтехники Администрации Побединского сельского поселения. </w:t>
      </w:r>
      <w:r>
        <w:rPr>
          <w:color w:val="000000"/>
          <w:sz w:val="18"/>
          <w:szCs w:val="18"/>
        </w:rPr>
        <w:t xml:space="preserve">Адрес: </w:t>
      </w:r>
      <w:r>
        <w:rPr>
          <w:sz w:val="18"/>
          <w:szCs w:val="18"/>
        </w:rPr>
        <w:t>636143, Томская область, Шегарский район, п. Победа, ул. Коммунистическая, 112а. пом.2</w:t>
      </w:r>
    </w:p>
    <w:sectPr w:rsidR="00564158" w:rsidSect="0098310D">
      <w:pgSz w:w="11906" w:h="16838"/>
      <w:pgMar w:top="709"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281" o:spid="_x0000_i1027" type="#_x0000_t75" style="width:5.6pt;height:16.85pt;visibility:visible" o:bullet="t">
        <v:imagedata r:id="rId1" o:title=""/>
      </v:shape>
    </w:pict>
  </w:numPicBullet>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1287"/>
        </w:tabs>
        <w:ind w:left="1287" w:hanging="360"/>
      </w:pPr>
      <w:rPr>
        <w:rFonts w:ascii="Vladimir Script" w:eastAsia="Times New Roman"/>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4330"/>
        </w:tabs>
        <w:ind w:left="4330" w:hanging="360"/>
      </w:pPr>
      <w:rPr>
        <w:rFonts w:cs="Times New Roman"/>
      </w:rPr>
    </w:lvl>
    <w:lvl w:ilvl="1">
      <w:start w:val="1"/>
      <w:numFmt w:val="lowerLetter"/>
      <w:lvlText w:val="%2."/>
      <w:lvlJc w:val="left"/>
      <w:pPr>
        <w:tabs>
          <w:tab w:val="num" w:pos="5050"/>
        </w:tabs>
        <w:ind w:left="5050" w:hanging="360"/>
      </w:pPr>
      <w:rPr>
        <w:rFonts w:cs="Times New Roman"/>
      </w:rPr>
    </w:lvl>
    <w:lvl w:ilvl="2">
      <w:start w:val="1"/>
      <w:numFmt w:val="lowerRoman"/>
      <w:lvlText w:val="%2.%3."/>
      <w:lvlJc w:val="right"/>
      <w:pPr>
        <w:tabs>
          <w:tab w:val="num" w:pos="5770"/>
        </w:tabs>
        <w:ind w:left="5770"/>
      </w:pPr>
      <w:rPr>
        <w:rFonts w:cs="Times New Roman"/>
      </w:rPr>
    </w:lvl>
    <w:lvl w:ilvl="3">
      <w:start w:val="1"/>
      <w:numFmt w:val="decimal"/>
      <w:lvlText w:val="%2.%3.%4."/>
      <w:lvlJc w:val="left"/>
      <w:pPr>
        <w:tabs>
          <w:tab w:val="num" w:pos="6490"/>
        </w:tabs>
        <w:ind w:left="6490" w:hanging="360"/>
      </w:pPr>
      <w:rPr>
        <w:rFonts w:cs="Times New Roman"/>
      </w:rPr>
    </w:lvl>
    <w:lvl w:ilvl="4">
      <w:start w:val="1"/>
      <w:numFmt w:val="lowerLetter"/>
      <w:lvlText w:val="%2.%3.%4.%5."/>
      <w:lvlJc w:val="left"/>
      <w:pPr>
        <w:tabs>
          <w:tab w:val="num" w:pos="7210"/>
        </w:tabs>
        <w:ind w:left="7210" w:hanging="360"/>
      </w:pPr>
      <w:rPr>
        <w:rFonts w:cs="Times New Roman"/>
      </w:rPr>
    </w:lvl>
    <w:lvl w:ilvl="5">
      <w:start w:val="1"/>
      <w:numFmt w:val="lowerRoman"/>
      <w:lvlText w:val="%2.%3.%4.%5.%6."/>
      <w:lvlJc w:val="right"/>
      <w:pPr>
        <w:tabs>
          <w:tab w:val="num" w:pos="7930"/>
        </w:tabs>
        <w:ind w:left="7930"/>
      </w:pPr>
      <w:rPr>
        <w:rFonts w:cs="Times New Roman"/>
      </w:rPr>
    </w:lvl>
    <w:lvl w:ilvl="6">
      <w:start w:val="1"/>
      <w:numFmt w:val="decimal"/>
      <w:lvlText w:val="%2.%3.%4.%5.%6.%7."/>
      <w:lvlJc w:val="left"/>
      <w:pPr>
        <w:tabs>
          <w:tab w:val="num" w:pos="8650"/>
        </w:tabs>
        <w:ind w:left="8650" w:hanging="360"/>
      </w:pPr>
      <w:rPr>
        <w:rFonts w:cs="Times New Roman"/>
      </w:rPr>
    </w:lvl>
    <w:lvl w:ilvl="7">
      <w:start w:val="1"/>
      <w:numFmt w:val="lowerLetter"/>
      <w:lvlText w:val="%2.%3.%4.%5.%6.%7.%8."/>
      <w:lvlJc w:val="left"/>
      <w:pPr>
        <w:tabs>
          <w:tab w:val="num" w:pos="9370"/>
        </w:tabs>
        <w:ind w:left="9370" w:hanging="360"/>
      </w:pPr>
      <w:rPr>
        <w:rFonts w:cs="Times New Roman"/>
      </w:rPr>
    </w:lvl>
    <w:lvl w:ilvl="8">
      <w:start w:val="1"/>
      <w:numFmt w:val="lowerRoman"/>
      <w:lvlText w:val="%2.%3.%4.%5.%6.%7.%8.%9."/>
      <w:lvlJc w:val="right"/>
      <w:pPr>
        <w:tabs>
          <w:tab w:val="num" w:pos="10090"/>
        </w:tabs>
        <w:ind w:left="10090"/>
      </w:pPr>
      <w:rPr>
        <w:rFonts w:cs="Times New Roman"/>
      </w:rPr>
    </w:lvl>
  </w:abstractNum>
  <w:abstractNum w:abstractNumId="3">
    <w:nsid w:val="00000004"/>
    <w:multiLevelType w:val="multilevel"/>
    <w:tmpl w:val="00000004"/>
    <w:name w:val="WW8Num4"/>
    <w:lvl w:ilvl="0">
      <w:start w:val="2"/>
      <w:numFmt w:val="decimal"/>
      <w:pStyle w:val="2"/>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211"/>
        </w:tabs>
        <w:ind w:left="1211" w:hanging="360"/>
      </w:pPr>
      <w:rPr>
        <w:rFonts w:ascii="Vladimir Script" w:eastAsia="Times New Roman" w:hAnsi="Vladimir Script" w:cs="Times New Roman"/>
      </w:rPr>
    </w:lvl>
    <w:lvl w:ilvl="1">
      <w:start w:val="1"/>
      <w:numFmt w:val="lowerLetter"/>
      <w:lvlText w:val="%2."/>
      <w:lvlJc w:val="left"/>
      <w:pPr>
        <w:tabs>
          <w:tab w:val="num" w:pos="1931"/>
        </w:tabs>
        <w:ind w:left="1931" w:hanging="360"/>
      </w:pPr>
      <w:rPr>
        <w:rFonts w:ascii="Courier New" w:eastAsia="Times New Roman" w:hAnsi="Courier New" w:cs="Times New Roman"/>
      </w:rPr>
    </w:lvl>
    <w:lvl w:ilvl="2">
      <w:start w:val="1"/>
      <w:numFmt w:val="lowerRoman"/>
      <w:lvlText w:val="%2.%3."/>
      <w:lvlJc w:val="right"/>
      <w:pPr>
        <w:tabs>
          <w:tab w:val="num" w:pos="2651"/>
        </w:tabs>
        <w:ind w:left="2651"/>
      </w:pPr>
      <w:rPr>
        <w:rFonts w:ascii="Courier New" w:eastAsia="Times New Roman" w:hAnsi="Courier New" w:cs="Times New Roman"/>
      </w:rPr>
    </w:lvl>
    <w:lvl w:ilvl="3">
      <w:start w:val="1"/>
      <w:numFmt w:val="decimal"/>
      <w:lvlText w:val="%2.%3.%4."/>
      <w:lvlJc w:val="left"/>
      <w:pPr>
        <w:tabs>
          <w:tab w:val="num" w:pos="3371"/>
        </w:tabs>
        <w:ind w:left="3371" w:hanging="360"/>
      </w:pPr>
      <w:rPr>
        <w:rFonts w:ascii="Courier New" w:eastAsia="Times New Roman" w:hAnsi="Courier New" w:cs="Times New Roman"/>
      </w:rPr>
    </w:lvl>
    <w:lvl w:ilvl="4">
      <w:start w:val="1"/>
      <w:numFmt w:val="lowerLetter"/>
      <w:lvlText w:val="%2.%3.%4.%5."/>
      <w:lvlJc w:val="left"/>
      <w:pPr>
        <w:tabs>
          <w:tab w:val="num" w:pos="4091"/>
        </w:tabs>
        <w:ind w:left="4091" w:hanging="360"/>
      </w:pPr>
      <w:rPr>
        <w:rFonts w:ascii="Courier New" w:eastAsia="Times New Roman" w:hAnsi="Courier New" w:cs="Times New Roman"/>
      </w:rPr>
    </w:lvl>
    <w:lvl w:ilvl="5">
      <w:start w:val="1"/>
      <w:numFmt w:val="lowerRoman"/>
      <w:lvlText w:val="%2.%3.%4.%5.%6."/>
      <w:lvlJc w:val="right"/>
      <w:pPr>
        <w:tabs>
          <w:tab w:val="num" w:pos="4811"/>
        </w:tabs>
        <w:ind w:left="4811"/>
      </w:pPr>
      <w:rPr>
        <w:rFonts w:ascii="Courier New" w:eastAsia="Times New Roman" w:hAnsi="Courier New" w:cs="Times New Roman"/>
      </w:rPr>
    </w:lvl>
    <w:lvl w:ilvl="6">
      <w:start w:val="1"/>
      <w:numFmt w:val="decimal"/>
      <w:lvlText w:val="%2.%3.%4.%5.%6.%7."/>
      <w:lvlJc w:val="left"/>
      <w:pPr>
        <w:tabs>
          <w:tab w:val="num" w:pos="5531"/>
        </w:tabs>
        <w:ind w:left="5531" w:hanging="360"/>
      </w:pPr>
      <w:rPr>
        <w:rFonts w:ascii="Courier New" w:eastAsia="Times New Roman" w:hAnsi="Courier New" w:cs="Times New Roman"/>
      </w:rPr>
    </w:lvl>
    <w:lvl w:ilvl="7">
      <w:start w:val="1"/>
      <w:numFmt w:val="lowerLetter"/>
      <w:lvlText w:val="%2.%3.%4.%5.%6.%7.%8."/>
      <w:lvlJc w:val="left"/>
      <w:pPr>
        <w:tabs>
          <w:tab w:val="num" w:pos="6251"/>
        </w:tabs>
        <w:ind w:left="6251" w:hanging="360"/>
      </w:pPr>
      <w:rPr>
        <w:rFonts w:ascii="Courier New" w:eastAsia="Times New Roman" w:hAnsi="Courier New" w:cs="Times New Roman"/>
      </w:rPr>
    </w:lvl>
    <w:lvl w:ilvl="8">
      <w:start w:val="1"/>
      <w:numFmt w:val="lowerRoman"/>
      <w:lvlText w:val="%2.%3.%4.%5.%6.%7.%8.%9."/>
      <w:lvlJc w:val="right"/>
      <w:pPr>
        <w:tabs>
          <w:tab w:val="num" w:pos="6971"/>
        </w:tabs>
        <w:ind w:left="6971"/>
      </w:pPr>
      <w:rPr>
        <w:rFonts w:ascii="Courier New" w:eastAsia="Times New Roman" w:hAnsi="Courier New" w:cs="Times New Roman"/>
      </w:rPr>
    </w:lvl>
  </w:abstractNum>
  <w:abstractNum w:abstractNumId="7">
    <w:nsid w:val="00000008"/>
    <w:multiLevelType w:val="multilevel"/>
    <w:tmpl w:val="00000008"/>
    <w:name w:val="WW8Num8"/>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017B0954"/>
    <w:multiLevelType w:val="multilevel"/>
    <w:tmpl w:val="BB66A71C"/>
    <w:lvl w:ilvl="0">
      <w:start w:val="1"/>
      <w:numFmt w:val="decimal"/>
      <w:lvlText w:val="%1."/>
      <w:lvlJc w:val="left"/>
      <w:pPr>
        <w:tabs>
          <w:tab w:val="num" w:pos="502"/>
        </w:tabs>
        <w:ind w:left="502"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B13B18"/>
    <w:multiLevelType w:val="multilevel"/>
    <w:tmpl w:val="B136E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DB3B5F"/>
    <w:multiLevelType w:val="multilevel"/>
    <w:tmpl w:val="C5FCF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EA0827"/>
    <w:multiLevelType w:val="singleLevel"/>
    <w:tmpl w:val="F8765698"/>
    <w:lvl w:ilvl="0">
      <w:start w:val="1"/>
      <w:numFmt w:val="decimal"/>
      <w:lvlText w:val="%1."/>
      <w:lvlJc w:val="left"/>
      <w:pPr>
        <w:tabs>
          <w:tab w:val="num" w:pos="660"/>
        </w:tabs>
        <w:ind w:left="660" w:hanging="360"/>
      </w:pPr>
      <w:rPr>
        <w:rFonts w:hint="default"/>
      </w:rPr>
    </w:lvl>
  </w:abstractNum>
  <w:abstractNum w:abstractNumId="13">
    <w:nsid w:val="14C73ADD"/>
    <w:multiLevelType w:val="multilevel"/>
    <w:tmpl w:val="FB64EF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5270C1"/>
    <w:multiLevelType w:val="multilevel"/>
    <w:tmpl w:val="ECFA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9101A7"/>
    <w:multiLevelType w:val="multilevel"/>
    <w:tmpl w:val="3276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0403C5"/>
    <w:multiLevelType w:val="hybridMultilevel"/>
    <w:tmpl w:val="F2065418"/>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7">
    <w:nsid w:val="26386FC7"/>
    <w:multiLevelType w:val="multilevel"/>
    <w:tmpl w:val="CF8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CD064BF"/>
    <w:multiLevelType w:val="hybridMultilevel"/>
    <w:tmpl w:val="875E8D24"/>
    <w:lvl w:ilvl="0" w:tplc="49666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494C37"/>
    <w:multiLevelType w:val="hybridMultilevel"/>
    <w:tmpl w:val="A53EC77E"/>
    <w:lvl w:ilvl="0" w:tplc="0419000F">
      <w:start w:val="1"/>
      <w:numFmt w:val="decimal"/>
      <w:lvlText w:val="%1."/>
      <w:lvlJc w:val="left"/>
      <w:pPr>
        <w:tabs>
          <w:tab w:val="num" w:pos="720"/>
        </w:tabs>
        <w:ind w:left="720" w:hanging="360"/>
      </w:pPr>
    </w:lvl>
    <w:lvl w:ilvl="1" w:tplc="3F72434C">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5FF47C8"/>
    <w:multiLevelType w:val="multilevel"/>
    <w:tmpl w:val="0CBE4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837A0E"/>
    <w:multiLevelType w:val="hybridMultilevel"/>
    <w:tmpl w:val="69A44168"/>
    <w:lvl w:ilvl="0" w:tplc="8632A676">
      <w:start w:val="1"/>
      <w:numFmt w:val="bullet"/>
      <w:lvlText w:val=""/>
      <w:lvlPicBulletId w:val="0"/>
      <w:lvlJc w:val="left"/>
      <w:pPr>
        <w:tabs>
          <w:tab w:val="num" w:pos="720"/>
        </w:tabs>
        <w:ind w:left="720" w:hanging="360"/>
      </w:pPr>
      <w:rPr>
        <w:rFonts w:ascii="Symbol" w:hAnsi="Symbol" w:hint="default"/>
      </w:rPr>
    </w:lvl>
    <w:lvl w:ilvl="1" w:tplc="94564D4C" w:tentative="1">
      <w:start w:val="1"/>
      <w:numFmt w:val="bullet"/>
      <w:lvlText w:val=""/>
      <w:lvlJc w:val="left"/>
      <w:pPr>
        <w:tabs>
          <w:tab w:val="num" w:pos="1440"/>
        </w:tabs>
        <w:ind w:left="1440" w:hanging="360"/>
      </w:pPr>
      <w:rPr>
        <w:rFonts w:ascii="Symbol" w:hAnsi="Symbol" w:hint="default"/>
      </w:rPr>
    </w:lvl>
    <w:lvl w:ilvl="2" w:tplc="D6F6497E" w:tentative="1">
      <w:start w:val="1"/>
      <w:numFmt w:val="bullet"/>
      <w:lvlText w:val=""/>
      <w:lvlJc w:val="left"/>
      <w:pPr>
        <w:tabs>
          <w:tab w:val="num" w:pos="2160"/>
        </w:tabs>
        <w:ind w:left="2160" w:hanging="360"/>
      </w:pPr>
      <w:rPr>
        <w:rFonts w:ascii="Symbol" w:hAnsi="Symbol" w:hint="default"/>
      </w:rPr>
    </w:lvl>
    <w:lvl w:ilvl="3" w:tplc="FC341372" w:tentative="1">
      <w:start w:val="1"/>
      <w:numFmt w:val="bullet"/>
      <w:lvlText w:val=""/>
      <w:lvlJc w:val="left"/>
      <w:pPr>
        <w:tabs>
          <w:tab w:val="num" w:pos="2880"/>
        </w:tabs>
        <w:ind w:left="2880" w:hanging="360"/>
      </w:pPr>
      <w:rPr>
        <w:rFonts w:ascii="Symbol" w:hAnsi="Symbol" w:hint="default"/>
      </w:rPr>
    </w:lvl>
    <w:lvl w:ilvl="4" w:tplc="4530AD58" w:tentative="1">
      <w:start w:val="1"/>
      <w:numFmt w:val="bullet"/>
      <w:lvlText w:val=""/>
      <w:lvlJc w:val="left"/>
      <w:pPr>
        <w:tabs>
          <w:tab w:val="num" w:pos="3600"/>
        </w:tabs>
        <w:ind w:left="3600" w:hanging="360"/>
      </w:pPr>
      <w:rPr>
        <w:rFonts w:ascii="Symbol" w:hAnsi="Symbol" w:hint="default"/>
      </w:rPr>
    </w:lvl>
    <w:lvl w:ilvl="5" w:tplc="A2808B38" w:tentative="1">
      <w:start w:val="1"/>
      <w:numFmt w:val="bullet"/>
      <w:lvlText w:val=""/>
      <w:lvlJc w:val="left"/>
      <w:pPr>
        <w:tabs>
          <w:tab w:val="num" w:pos="4320"/>
        </w:tabs>
        <w:ind w:left="4320" w:hanging="360"/>
      </w:pPr>
      <w:rPr>
        <w:rFonts w:ascii="Symbol" w:hAnsi="Symbol" w:hint="default"/>
      </w:rPr>
    </w:lvl>
    <w:lvl w:ilvl="6" w:tplc="5E4021B0" w:tentative="1">
      <w:start w:val="1"/>
      <w:numFmt w:val="bullet"/>
      <w:lvlText w:val=""/>
      <w:lvlJc w:val="left"/>
      <w:pPr>
        <w:tabs>
          <w:tab w:val="num" w:pos="5040"/>
        </w:tabs>
        <w:ind w:left="5040" w:hanging="360"/>
      </w:pPr>
      <w:rPr>
        <w:rFonts w:ascii="Symbol" w:hAnsi="Symbol" w:hint="default"/>
      </w:rPr>
    </w:lvl>
    <w:lvl w:ilvl="7" w:tplc="A4A86762" w:tentative="1">
      <w:start w:val="1"/>
      <w:numFmt w:val="bullet"/>
      <w:lvlText w:val=""/>
      <w:lvlJc w:val="left"/>
      <w:pPr>
        <w:tabs>
          <w:tab w:val="num" w:pos="5760"/>
        </w:tabs>
        <w:ind w:left="5760" w:hanging="360"/>
      </w:pPr>
      <w:rPr>
        <w:rFonts w:ascii="Symbol" w:hAnsi="Symbol" w:hint="default"/>
      </w:rPr>
    </w:lvl>
    <w:lvl w:ilvl="8" w:tplc="AE28CD32" w:tentative="1">
      <w:start w:val="1"/>
      <w:numFmt w:val="bullet"/>
      <w:lvlText w:val=""/>
      <w:lvlJc w:val="left"/>
      <w:pPr>
        <w:tabs>
          <w:tab w:val="num" w:pos="6480"/>
        </w:tabs>
        <w:ind w:left="6480" w:hanging="360"/>
      </w:pPr>
      <w:rPr>
        <w:rFonts w:ascii="Symbol" w:hAnsi="Symbol" w:hint="default"/>
      </w:rPr>
    </w:lvl>
  </w:abstractNum>
  <w:abstractNum w:abstractNumId="22">
    <w:nsid w:val="51A20DAD"/>
    <w:multiLevelType w:val="multilevel"/>
    <w:tmpl w:val="C448B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AA3B9A"/>
    <w:multiLevelType w:val="hybridMultilevel"/>
    <w:tmpl w:val="7BBA06F0"/>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6CE740B"/>
    <w:multiLevelType w:val="multilevel"/>
    <w:tmpl w:val="00F86756"/>
    <w:lvl w:ilvl="0">
      <w:start w:val="2"/>
      <w:numFmt w:val="decimal"/>
      <w:lvlText w:val="%1"/>
      <w:lvlJc w:val="left"/>
      <w:pPr>
        <w:ind w:left="1420" w:hanging="501"/>
      </w:pPr>
      <w:rPr>
        <w:rFonts w:hint="default"/>
        <w:lang w:val="ru-RU" w:eastAsia="en-US" w:bidi="ar-SA"/>
      </w:rPr>
    </w:lvl>
    <w:lvl w:ilvl="1">
      <w:start w:val="1"/>
      <w:numFmt w:val="decimal"/>
      <w:lvlText w:val="%1.%2."/>
      <w:lvlJc w:val="left"/>
      <w:pPr>
        <w:ind w:left="1420" w:hanging="501"/>
      </w:pPr>
      <w:rPr>
        <w:rFonts w:ascii="Times New Roman" w:eastAsia="Times New Roman" w:hAnsi="Times New Roman" w:cs="Times New Roman" w:hint="default"/>
        <w:b w:val="0"/>
        <w:bCs w:val="0"/>
        <w:i w:val="0"/>
        <w:iCs w:val="0"/>
        <w:w w:val="103"/>
        <w:sz w:val="27"/>
        <w:szCs w:val="27"/>
        <w:lang w:val="ru-RU" w:eastAsia="en-US" w:bidi="ar-SA"/>
      </w:rPr>
    </w:lvl>
    <w:lvl w:ilvl="2">
      <w:start w:val="1"/>
      <w:numFmt w:val="decimal"/>
      <w:lvlText w:val="%1.%2.%3."/>
      <w:lvlJc w:val="left"/>
      <w:pPr>
        <w:ind w:left="193" w:hanging="699"/>
      </w:pPr>
      <w:rPr>
        <w:rFonts w:ascii="Times New Roman" w:eastAsia="Times New Roman" w:hAnsi="Times New Roman" w:cs="Times New Roman" w:hint="default"/>
        <w:b w:val="0"/>
        <w:bCs w:val="0"/>
        <w:i w:val="0"/>
        <w:iCs w:val="0"/>
        <w:w w:val="101"/>
        <w:sz w:val="27"/>
        <w:szCs w:val="27"/>
        <w:lang w:val="ru-RU" w:eastAsia="en-US" w:bidi="ar-SA"/>
      </w:rPr>
    </w:lvl>
    <w:lvl w:ilvl="3">
      <w:numFmt w:val="bullet"/>
      <w:lvlText w:val="•"/>
      <w:lvlJc w:val="left"/>
      <w:pPr>
        <w:ind w:left="3442" w:hanging="699"/>
      </w:pPr>
      <w:rPr>
        <w:rFonts w:hint="default"/>
        <w:lang w:val="ru-RU" w:eastAsia="en-US" w:bidi="ar-SA"/>
      </w:rPr>
    </w:lvl>
    <w:lvl w:ilvl="4">
      <w:numFmt w:val="bullet"/>
      <w:lvlText w:val="•"/>
      <w:lvlJc w:val="left"/>
      <w:pPr>
        <w:ind w:left="4453" w:hanging="699"/>
      </w:pPr>
      <w:rPr>
        <w:rFonts w:hint="default"/>
        <w:lang w:val="ru-RU" w:eastAsia="en-US" w:bidi="ar-SA"/>
      </w:rPr>
    </w:lvl>
    <w:lvl w:ilvl="5">
      <w:numFmt w:val="bullet"/>
      <w:lvlText w:val="•"/>
      <w:lvlJc w:val="left"/>
      <w:pPr>
        <w:ind w:left="5464" w:hanging="699"/>
      </w:pPr>
      <w:rPr>
        <w:rFonts w:hint="default"/>
        <w:lang w:val="ru-RU" w:eastAsia="en-US" w:bidi="ar-SA"/>
      </w:rPr>
    </w:lvl>
    <w:lvl w:ilvl="6">
      <w:numFmt w:val="bullet"/>
      <w:lvlText w:val="•"/>
      <w:lvlJc w:val="left"/>
      <w:pPr>
        <w:ind w:left="6475" w:hanging="699"/>
      </w:pPr>
      <w:rPr>
        <w:rFonts w:hint="default"/>
        <w:lang w:val="ru-RU" w:eastAsia="en-US" w:bidi="ar-SA"/>
      </w:rPr>
    </w:lvl>
    <w:lvl w:ilvl="7">
      <w:numFmt w:val="bullet"/>
      <w:lvlText w:val="•"/>
      <w:lvlJc w:val="left"/>
      <w:pPr>
        <w:ind w:left="7486" w:hanging="699"/>
      </w:pPr>
      <w:rPr>
        <w:rFonts w:hint="default"/>
        <w:lang w:val="ru-RU" w:eastAsia="en-US" w:bidi="ar-SA"/>
      </w:rPr>
    </w:lvl>
    <w:lvl w:ilvl="8">
      <w:numFmt w:val="bullet"/>
      <w:lvlText w:val="•"/>
      <w:lvlJc w:val="left"/>
      <w:pPr>
        <w:ind w:left="8497" w:hanging="699"/>
      </w:pPr>
      <w:rPr>
        <w:rFonts w:hint="default"/>
        <w:lang w:val="ru-RU" w:eastAsia="en-US" w:bidi="ar-SA"/>
      </w:rPr>
    </w:lvl>
  </w:abstractNum>
  <w:abstractNum w:abstractNumId="25">
    <w:nsid w:val="57DC61FA"/>
    <w:multiLevelType w:val="hybridMultilevel"/>
    <w:tmpl w:val="CC00C01E"/>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6">
    <w:nsid w:val="65FA7F9D"/>
    <w:multiLevelType w:val="multilevel"/>
    <w:tmpl w:val="1FCE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A32A3C"/>
    <w:multiLevelType w:val="multilevel"/>
    <w:tmpl w:val="F40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7FE50B4"/>
    <w:multiLevelType w:val="hybridMultilevel"/>
    <w:tmpl w:val="8A2E9512"/>
    <w:lvl w:ilvl="0" w:tplc="0E6455B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792A1DDD"/>
    <w:multiLevelType w:val="multilevel"/>
    <w:tmpl w:val="AEDE2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A51FC9"/>
    <w:multiLevelType w:val="hybridMultilevel"/>
    <w:tmpl w:val="16809A46"/>
    <w:lvl w:ilvl="0" w:tplc="F20C3ED8">
      <w:numFmt w:val="bullet"/>
      <w:lvlText w:val="-"/>
      <w:lvlJc w:val="left"/>
      <w:pPr>
        <w:ind w:left="189" w:hanging="164"/>
      </w:pPr>
      <w:rPr>
        <w:rFonts w:ascii="Times New Roman" w:eastAsia="Times New Roman" w:hAnsi="Times New Roman" w:cs="Times New Roman" w:hint="default"/>
        <w:w w:val="99"/>
        <w:lang w:val="ru-RU" w:eastAsia="en-US" w:bidi="ar-SA"/>
      </w:rPr>
    </w:lvl>
    <w:lvl w:ilvl="1" w:tplc="6FD6BD4C">
      <w:numFmt w:val="bullet"/>
      <w:lvlText w:val="•"/>
      <w:lvlJc w:val="left"/>
      <w:pPr>
        <w:ind w:left="1214" w:hanging="164"/>
      </w:pPr>
      <w:rPr>
        <w:rFonts w:hint="default"/>
        <w:lang w:val="ru-RU" w:eastAsia="en-US" w:bidi="ar-SA"/>
      </w:rPr>
    </w:lvl>
    <w:lvl w:ilvl="2" w:tplc="81FE5726">
      <w:numFmt w:val="bullet"/>
      <w:lvlText w:val="•"/>
      <w:lvlJc w:val="left"/>
      <w:pPr>
        <w:ind w:left="2248" w:hanging="164"/>
      </w:pPr>
      <w:rPr>
        <w:rFonts w:hint="default"/>
        <w:lang w:val="ru-RU" w:eastAsia="en-US" w:bidi="ar-SA"/>
      </w:rPr>
    </w:lvl>
    <w:lvl w:ilvl="3" w:tplc="DA0EE93C">
      <w:numFmt w:val="bullet"/>
      <w:lvlText w:val="•"/>
      <w:lvlJc w:val="left"/>
      <w:pPr>
        <w:ind w:left="3282" w:hanging="164"/>
      </w:pPr>
      <w:rPr>
        <w:rFonts w:hint="default"/>
        <w:lang w:val="ru-RU" w:eastAsia="en-US" w:bidi="ar-SA"/>
      </w:rPr>
    </w:lvl>
    <w:lvl w:ilvl="4" w:tplc="628E7E30">
      <w:numFmt w:val="bullet"/>
      <w:lvlText w:val="•"/>
      <w:lvlJc w:val="left"/>
      <w:pPr>
        <w:ind w:left="4316" w:hanging="164"/>
      </w:pPr>
      <w:rPr>
        <w:rFonts w:hint="default"/>
        <w:lang w:val="ru-RU" w:eastAsia="en-US" w:bidi="ar-SA"/>
      </w:rPr>
    </w:lvl>
    <w:lvl w:ilvl="5" w:tplc="6898235C">
      <w:numFmt w:val="bullet"/>
      <w:lvlText w:val="•"/>
      <w:lvlJc w:val="left"/>
      <w:pPr>
        <w:ind w:left="5350" w:hanging="164"/>
      </w:pPr>
      <w:rPr>
        <w:rFonts w:hint="default"/>
        <w:lang w:val="ru-RU" w:eastAsia="en-US" w:bidi="ar-SA"/>
      </w:rPr>
    </w:lvl>
    <w:lvl w:ilvl="6" w:tplc="CF5C7F1E">
      <w:numFmt w:val="bullet"/>
      <w:lvlText w:val="•"/>
      <w:lvlJc w:val="left"/>
      <w:pPr>
        <w:ind w:left="6384" w:hanging="164"/>
      </w:pPr>
      <w:rPr>
        <w:rFonts w:hint="default"/>
        <w:lang w:val="ru-RU" w:eastAsia="en-US" w:bidi="ar-SA"/>
      </w:rPr>
    </w:lvl>
    <w:lvl w:ilvl="7" w:tplc="3DB2654C">
      <w:numFmt w:val="bullet"/>
      <w:lvlText w:val="•"/>
      <w:lvlJc w:val="left"/>
      <w:pPr>
        <w:ind w:left="7418" w:hanging="164"/>
      </w:pPr>
      <w:rPr>
        <w:rFonts w:hint="default"/>
        <w:lang w:val="ru-RU" w:eastAsia="en-US" w:bidi="ar-SA"/>
      </w:rPr>
    </w:lvl>
    <w:lvl w:ilvl="8" w:tplc="6CAC9410">
      <w:numFmt w:val="bullet"/>
      <w:lvlText w:val="•"/>
      <w:lvlJc w:val="left"/>
      <w:pPr>
        <w:ind w:left="8452" w:hanging="164"/>
      </w:pPr>
      <w:rPr>
        <w:rFonts w:hint="default"/>
        <w:lang w:val="ru-RU" w:eastAsia="en-US" w:bidi="ar-SA"/>
      </w:rPr>
    </w:lvl>
  </w:abstractNum>
  <w:abstractNum w:abstractNumId="31">
    <w:nsid w:val="7E736471"/>
    <w:multiLevelType w:val="multilevel"/>
    <w:tmpl w:val="1B42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803CA2"/>
    <w:multiLevelType w:val="multilevel"/>
    <w:tmpl w:val="9B98A68E"/>
    <w:lvl w:ilvl="0">
      <w:start w:val="1"/>
      <w:numFmt w:val="decimal"/>
      <w:lvlText w:val="%1"/>
      <w:lvlJc w:val="left"/>
      <w:pPr>
        <w:ind w:left="186" w:hanging="490"/>
      </w:pPr>
      <w:rPr>
        <w:rFonts w:hint="default"/>
        <w:lang w:val="ru-RU" w:eastAsia="en-US" w:bidi="ar-SA"/>
      </w:rPr>
    </w:lvl>
    <w:lvl w:ilvl="1">
      <w:start w:val="1"/>
      <w:numFmt w:val="decimal"/>
      <w:lvlText w:val="%1.%2"/>
      <w:lvlJc w:val="left"/>
      <w:pPr>
        <w:ind w:left="186" w:hanging="490"/>
      </w:pPr>
      <w:rPr>
        <w:rFonts w:ascii="Times New Roman" w:eastAsia="Times New Roman" w:hAnsi="Times New Roman" w:cs="Times New Roman" w:hint="default"/>
        <w:b w:val="0"/>
        <w:bCs w:val="0"/>
        <w:i w:val="0"/>
        <w:iCs w:val="0"/>
        <w:w w:val="100"/>
        <w:sz w:val="27"/>
        <w:szCs w:val="27"/>
        <w:lang w:val="ru-RU" w:eastAsia="en-US" w:bidi="ar-SA"/>
      </w:rPr>
    </w:lvl>
    <w:lvl w:ilvl="2">
      <w:numFmt w:val="bullet"/>
      <w:lvlText w:val="-"/>
      <w:lvlJc w:val="left"/>
      <w:pPr>
        <w:ind w:left="173" w:hanging="167"/>
      </w:pPr>
      <w:rPr>
        <w:rFonts w:ascii="Times New Roman" w:eastAsia="Times New Roman" w:hAnsi="Times New Roman" w:cs="Times New Roman" w:hint="default"/>
        <w:b w:val="0"/>
        <w:bCs w:val="0"/>
        <w:i w:val="0"/>
        <w:iCs w:val="0"/>
        <w:w w:val="101"/>
        <w:sz w:val="27"/>
        <w:szCs w:val="27"/>
        <w:lang w:val="ru-RU" w:eastAsia="en-US" w:bidi="ar-SA"/>
      </w:rPr>
    </w:lvl>
    <w:lvl w:ilvl="3">
      <w:numFmt w:val="bullet"/>
      <w:lvlText w:val="•"/>
      <w:lvlJc w:val="left"/>
      <w:pPr>
        <w:ind w:left="3282" w:hanging="167"/>
      </w:pPr>
      <w:rPr>
        <w:rFonts w:hint="default"/>
        <w:lang w:val="ru-RU" w:eastAsia="en-US" w:bidi="ar-SA"/>
      </w:rPr>
    </w:lvl>
    <w:lvl w:ilvl="4">
      <w:numFmt w:val="bullet"/>
      <w:lvlText w:val="•"/>
      <w:lvlJc w:val="left"/>
      <w:pPr>
        <w:ind w:left="4316" w:hanging="167"/>
      </w:pPr>
      <w:rPr>
        <w:rFonts w:hint="default"/>
        <w:lang w:val="ru-RU" w:eastAsia="en-US" w:bidi="ar-SA"/>
      </w:rPr>
    </w:lvl>
    <w:lvl w:ilvl="5">
      <w:numFmt w:val="bullet"/>
      <w:lvlText w:val="•"/>
      <w:lvlJc w:val="left"/>
      <w:pPr>
        <w:ind w:left="5350" w:hanging="167"/>
      </w:pPr>
      <w:rPr>
        <w:rFonts w:hint="default"/>
        <w:lang w:val="ru-RU" w:eastAsia="en-US" w:bidi="ar-SA"/>
      </w:rPr>
    </w:lvl>
    <w:lvl w:ilvl="6">
      <w:numFmt w:val="bullet"/>
      <w:lvlText w:val="•"/>
      <w:lvlJc w:val="left"/>
      <w:pPr>
        <w:ind w:left="6384" w:hanging="167"/>
      </w:pPr>
      <w:rPr>
        <w:rFonts w:hint="default"/>
        <w:lang w:val="ru-RU" w:eastAsia="en-US" w:bidi="ar-SA"/>
      </w:rPr>
    </w:lvl>
    <w:lvl w:ilvl="7">
      <w:numFmt w:val="bullet"/>
      <w:lvlText w:val="•"/>
      <w:lvlJc w:val="left"/>
      <w:pPr>
        <w:ind w:left="7418" w:hanging="167"/>
      </w:pPr>
      <w:rPr>
        <w:rFonts w:hint="default"/>
        <w:lang w:val="ru-RU" w:eastAsia="en-US" w:bidi="ar-SA"/>
      </w:rPr>
    </w:lvl>
    <w:lvl w:ilvl="8">
      <w:numFmt w:val="bullet"/>
      <w:lvlText w:val="•"/>
      <w:lvlJc w:val="left"/>
      <w:pPr>
        <w:ind w:left="8452" w:hanging="167"/>
      </w:pPr>
      <w:rPr>
        <w:rFonts w:hint="default"/>
        <w:lang w:val="ru-RU" w:eastAsia="en-US" w:bidi="ar-SA"/>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21"/>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1"/>
  </w:num>
  <w:num w:numId="18">
    <w:abstractNumId w:val="17"/>
  </w:num>
  <w:num w:numId="19">
    <w:abstractNumId w:val="26"/>
  </w:num>
  <w:num w:numId="20">
    <w:abstractNumId w:val="14"/>
  </w:num>
  <w:num w:numId="21">
    <w:abstractNumId w:val="15"/>
  </w:num>
  <w:num w:numId="22">
    <w:abstractNumId w:val="29"/>
  </w:num>
  <w:num w:numId="23">
    <w:abstractNumId w:val="27"/>
  </w:num>
  <w:num w:numId="24">
    <w:abstractNumId w:val="10"/>
  </w:num>
  <w:num w:numId="25">
    <w:abstractNumId w:val="11"/>
  </w:num>
  <w:num w:numId="26">
    <w:abstractNumId w:val="20"/>
  </w:num>
  <w:num w:numId="27">
    <w:abstractNumId w:val="22"/>
  </w:num>
  <w:num w:numId="28">
    <w:abstractNumId w:val="13"/>
  </w:num>
  <w:num w:numId="29">
    <w:abstractNumId w:val="12"/>
  </w:num>
  <w:num w:numId="30">
    <w:abstractNumId w:val="28"/>
  </w:num>
  <w:num w:numId="31">
    <w:abstractNumId w:val="24"/>
  </w:num>
  <w:num w:numId="32">
    <w:abstractNumId w:val="3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5C"/>
    <w:rsid w:val="00062CEF"/>
    <w:rsid w:val="001D57E1"/>
    <w:rsid w:val="0037635C"/>
    <w:rsid w:val="003F15F6"/>
    <w:rsid w:val="00564158"/>
    <w:rsid w:val="00635470"/>
    <w:rsid w:val="007D3245"/>
    <w:rsid w:val="0098310D"/>
    <w:rsid w:val="00F32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3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9"/>
    <w:qFormat/>
    <w:rsid w:val="00F3278A"/>
    <w:pPr>
      <w:keepNext/>
      <w:numPr>
        <w:numId w:val="1"/>
      </w:numPr>
      <w:suppressAutoHyphens/>
      <w:spacing w:line="100" w:lineRule="atLeast"/>
      <w:jc w:val="right"/>
      <w:outlineLvl w:val="0"/>
    </w:pPr>
    <w:rPr>
      <w:rFonts w:ascii="Calibri" w:hAnsi="Calibri"/>
      <w:b/>
      <w:bCs/>
      <w:i/>
      <w:iCs/>
      <w:lang w:val="x-none" w:eastAsia="ar-SA"/>
    </w:rPr>
  </w:style>
  <w:style w:type="paragraph" w:styleId="2">
    <w:name w:val="heading 2"/>
    <w:basedOn w:val="a"/>
    <w:next w:val="a0"/>
    <w:link w:val="20"/>
    <w:uiPriority w:val="99"/>
    <w:qFormat/>
    <w:rsid w:val="00F3278A"/>
    <w:pPr>
      <w:keepNext/>
      <w:keepLines/>
      <w:widowControl w:val="0"/>
      <w:numPr>
        <w:numId w:val="8"/>
      </w:numPr>
      <w:tabs>
        <w:tab w:val="left" w:pos="0"/>
        <w:tab w:val="left" w:pos="576"/>
      </w:tabs>
      <w:suppressAutoHyphens/>
      <w:autoSpaceDE w:val="0"/>
      <w:spacing w:before="200"/>
      <w:ind w:left="576" w:hanging="576"/>
      <w:outlineLvl w:val="1"/>
    </w:pPr>
    <w:rPr>
      <w:rFonts w:ascii="Cambria" w:hAnsi="Cambria"/>
      <w:b/>
      <w:bCs/>
      <w:i/>
      <w:iCs/>
      <w:kern w:val="1"/>
      <w:sz w:val="28"/>
      <w:szCs w:val="28"/>
      <w:lang w:val="x-none" w:eastAsia="x-none"/>
    </w:rPr>
  </w:style>
  <w:style w:type="paragraph" w:styleId="3">
    <w:name w:val="heading 3"/>
    <w:basedOn w:val="a"/>
    <w:next w:val="a0"/>
    <w:link w:val="30"/>
    <w:uiPriority w:val="99"/>
    <w:qFormat/>
    <w:rsid w:val="00F3278A"/>
    <w:pPr>
      <w:keepNext/>
      <w:numPr>
        <w:ilvl w:val="2"/>
        <w:numId w:val="1"/>
      </w:numPr>
      <w:suppressAutoHyphens/>
      <w:spacing w:before="240" w:after="60" w:line="100" w:lineRule="atLeast"/>
      <w:outlineLvl w:val="2"/>
    </w:pPr>
    <w:rPr>
      <w:rFonts w:ascii="Arial" w:hAnsi="Arial"/>
      <w:b/>
      <w:bCs/>
      <w:sz w:val="26"/>
      <w:szCs w:val="26"/>
      <w:lang w:val="x-none" w:eastAsia="ar-SA"/>
    </w:rPr>
  </w:style>
  <w:style w:type="paragraph" w:styleId="4">
    <w:name w:val="heading 4"/>
    <w:basedOn w:val="a"/>
    <w:next w:val="a0"/>
    <w:link w:val="40"/>
    <w:uiPriority w:val="99"/>
    <w:qFormat/>
    <w:rsid w:val="00F3278A"/>
    <w:pPr>
      <w:keepNext/>
      <w:numPr>
        <w:ilvl w:val="3"/>
        <w:numId w:val="1"/>
      </w:numPr>
      <w:suppressAutoHyphens/>
      <w:spacing w:line="216" w:lineRule="auto"/>
      <w:jc w:val="center"/>
      <w:outlineLvl w:val="3"/>
    </w:pPr>
    <w:rPr>
      <w:rFonts w:ascii="Calibri" w:hAnsi="Calibri"/>
      <w:b/>
      <w:bCs/>
      <w:lang w:val="x-none" w:eastAsia="ar-SA"/>
    </w:rPr>
  </w:style>
  <w:style w:type="paragraph" w:styleId="5">
    <w:name w:val="heading 5"/>
    <w:basedOn w:val="a"/>
    <w:next w:val="a0"/>
    <w:link w:val="50"/>
    <w:uiPriority w:val="99"/>
    <w:qFormat/>
    <w:rsid w:val="00F3278A"/>
    <w:pPr>
      <w:keepNext/>
      <w:keepLines/>
      <w:widowControl w:val="0"/>
      <w:tabs>
        <w:tab w:val="left" w:pos="0"/>
        <w:tab w:val="left" w:pos="1008"/>
        <w:tab w:val="num" w:pos="1211"/>
      </w:tabs>
      <w:suppressAutoHyphens/>
      <w:autoSpaceDE w:val="0"/>
      <w:spacing w:before="200"/>
      <w:ind w:left="1008" w:hanging="1008"/>
      <w:outlineLvl w:val="4"/>
    </w:pPr>
    <w:rPr>
      <w:rFonts w:ascii="Calibri" w:hAnsi="Calibri"/>
      <w:b/>
      <w:bCs/>
      <w:i/>
      <w:iCs/>
      <w:kern w:val="1"/>
      <w:sz w:val="26"/>
      <w:szCs w:val="26"/>
      <w:lang w:val="x-none" w:eastAsia="x-none"/>
    </w:rPr>
  </w:style>
  <w:style w:type="paragraph" w:styleId="6">
    <w:name w:val="heading 6"/>
    <w:basedOn w:val="a"/>
    <w:next w:val="a0"/>
    <w:link w:val="60"/>
    <w:uiPriority w:val="99"/>
    <w:qFormat/>
    <w:rsid w:val="00F3278A"/>
    <w:pPr>
      <w:numPr>
        <w:ilvl w:val="5"/>
        <w:numId w:val="1"/>
      </w:numPr>
      <w:tabs>
        <w:tab w:val="left" w:pos="1152"/>
      </w:tabs>
      <w:suppressAutoHyphens/>
      <w:spacing w:before="240" w:after="60" w:line="100" w:lineRule="atLeast"/>
      <w:jc w:val="both"/>
      <w:outlineLvl w:val="5"/>
    </w:pPr>
    <w:rPr>
      <w:rFonts w:ascii="Calibri" w:hAnsi="Calibri"/>
      <w:i/>
      <w:iCs/>
      <w:sz w:val="20"/>
      <w:szCs w:val="20"/>
      <w:lang w:val="x-none" w:eastAsia="ar-SA"/>
    </w:rPr>
  </w:style>
  <w:style w:type="paragraph" w:styleId="7">
    <w:name w:val="heading 7"/>
    <w:basedOn w:val="a"/>
    <w:next w:val="a0"/>
    <w:link w:val="70"/>
    <w:uiPriority w:val="99"/>
    <w:qFormat/>
    <w:rsid w:val="00F3278A"/>
    <w:pPr>
      <w:numPr>
        <w:ilvl w:val="6"/>
        <w:numId w:val="1"/>
      </w:numPr>
      <w:suppressAutoHyphens/>
      <w:spacing w:before="240" w:after="60" w:line="100" w:lineRule="atLeast"/>
      <w:jc w:val="center"/>
      <w:outlineLvl w:val="6"/>
    </w:pPr>
    <w:rPr>
      <w:rFonts w:ascii="Calibri" w:hAnsi="Calibri"/>
      <w:lang w:val="x-none" w:eastAsia="ar-SA"/>
    </w:rPr>
  </w:style>
  <w:style w:type="paragraph" w:styleId="8">
    <w:name w:val="heading 8"/>
    <w:basedOn w:val="a"/>
    <w:next w:val="a0"/>
    <w:link w:val="80"/>
    <w:uiPriority w:val="99"/>
    <w:qFormat/>
    <w:rsid w:val="00F3278A"/>
    <w:pPr>
      <w:numPr>
        <w:ilvl w:val="7"/>
        <w:numId w:val="1"/>
      </w:numPr>
      <w:tabs>
        <w:tab w:val="left" w:pos="1440"/>
      </w:tabs>
      <w:suppressAutoHyphens/>
      <w:spacing w:before="240" w:after="60" w:line="100" w:lineRule="atLeast"/>
      <w:jc w:val="both"/>
      <w:outlineLvl w:val="7"/>
    </w:pPr>
    <w:rPr>
      <w:rFonts w:ascii="Arial" w:hAnsi="Arial"/>
      <w:i/>
      <w:iCs/>
      <w:sz w:val="20"/>
      <w:szCs w:val="20"/>
      <w:lang w:val="x-none" w:eastAsia="ar-SA"/>
    </w:rPr>
  </w:style>
  <w:style w:type="paragraph" w:styleId="9">
    <w:name w:val="heading 9"/>
    <w:basedOn w:val="a"/>
    <w:next w:val="a0"/>
    <w:link w:val="90"/>
    <w:uiPriority w:val="99"/>
    <w:qFormat/>
    <w:rsid w:val="00F3278A"/>
    <w:pPr>
      <w:numPr>
        <w:ilvl w:val="8"/>
        <w:numId w:val="1"/>
      </w:numPr>
      <w:tabs>
        <w:tab w:val="left" w:pos="1584"/>
      </w:tabs>
      <w:suppressAutoHyphens/>
      <w:spacing w:before="240" w:after="60" w:line="100" w:lineRule="atLeast"/>
      <w:jc w:val="both"/>
      <w:outlineLvl w:val="8"/>
    </w:pPr>
    <w:rPr>
      <w:rFonts w:ascii="Arial" w:hAnsi="Arial"/>
      <w:b/>
      <w:bCs/>
      <w:i/>
      <w:iCs/>
      <w:sz w:val="18"/>
      <w:szCs w:val="18"/>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37635C"/>
    <w:pPr>
      <w:widowControl w:val="0"/>
      <w:autoSpaceDE w:val="0"/>
      <w:autoSpaceDN w:val="0"/>
      <w:adjustRightInd w:val="0"/>
      <w:spacing w:after="0" w:line="240" w:lineRule="auto"/>
    </w:pPr>
    <w:rPr>
      <w:rFonts w:ascii="Arial" w:eastAsia="Times New Roman" w:hAnsi="Arial" w:cs="Arial"/>
      <w:b/>
      <w:bCs/>
      <w:lang w:eastAsia="ru-RU"/>
    </w:rPr>
  </w:style>
  <w:style w:type="paragraph" w:styleId="a4">
    <w:name w:val="No Spacing"/>
    <w:link w:val="a5"/>
    <w:uiPriority w:val="1"/>
    <w:qFormat/>
    <w:rsid w:val="0037635C"/>
    <w:pPr>
      <w:spacing w:after="0" w:line="240" w:lineRule="auto"/>
    </w:pPr>
    <w:rPr>
      <w:rFonts w:eastAsia="Times New Roman"/>
    </w:rPr>
  </w:style>
  <w:style w:type="character" w:customStyle="1" w:styleId="markedcontent">
    <w:name w:val="markedcontent"/>
    <w:basedOn w:val="a1"/>
    <w:rsid w:val="0037635C"/>
  </w:style>
  <w:style w:type="character" w:styleId="a6">
    <w:name w:val="Hyperlink"/>
    <w:basedOn w:val="a1"/>
    <w:uiPriority w:val="99"/>
    <w:rsid w:val="0037635C"/>
    <w:rPr>
      <w:color w:val="0000FF"/>
      <w:u w:val="single"/>
    </w:rPr>
  </w:style>
  <w:style w:type="character" w:customStyle="1" w:styleId="a5">
    <w:name w:val="Без интервала Знак"/>
    <w:link w:val="a4"/>
    <w:uiPriority w:val="1"/>
    <w:rsid w:val="0037635C"/>
    <w:rPr>
      <w:rFonts w:eastAsia="Times New Roman"/>
    </w:rPr>
  </w:style>
  <w:style w:type="paragraph" w:styleId="a7">
    <w:name w:val="List Paragraph"/>
    <w:basedOn w:val="a"/>
    <w:uiPriority w:val="1"/>
    <w:qFormat/>
    <w:rsid w:val="00062CEF"/>
    <w:pPr>
      <w:spacing w:after="160" w:line="25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635470"/>
    <w:rPr>
      <w:rFonts w:ascii="Segoe UI" w:hAnsi="Segoe UI" w:cs="Segoe UI"/>
      <w:sz w:val="18"/>
      <w:szCs w:val="18"/>
    </w:rPr>
  </w:style>
  <w:style w:type="character" w:customStyle="1" w:styleId="a9">
    <w:name w:val="Текст выноски Знак"/>
    <w:basedOn w:val="a1"/>
    <w:link w:val="a8"/>
    <w:uiPriority w:val="99"/>
    <w:rsid w:val="00635470"/>
    <w:rPr>
      <w:rFonts w:ascii="Segoe UI" w:eastAsia="Times New Roman" w:hAnsi="Segoe UI" w:cs="Segoe UI"/>
      <w:sz w:val="18"/>
      <w:szCs w:val="18"/>
      <w:lang w:eastAsia="ru-RU"/>
    </w:rPr>
  </w:style>
  <w:style w:type="table" w:styleId="aa">
    <w:name w:val="Table Grid"/>
    <w:basedOn w:val="a2"/>
    <w:uiPriority w:val="39"/>
    <w:rsid w:val="00983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9"/>
    <w:rsid w:val="00F3278A"/>
    <w:rPr>
      <w:rFonts w:ascii="Calibri" w:eastAsia="Times New Roman" w:hAnsi="Calibri" w:cs="Times New Roman"/>
      <w:b/>
      <w:bCs/>
      <w:i/>
      <w:iCs/>
      <w:sz w:val="24"/>
      <w:szCs w:val="24"/>
      <w:lang w:val="x-none" w:eastAsia="ar-SA"/>
    </w:rPr>
  </w:style>
  <w:style w:type="character" w:customStyle="1" w:styleId="20">
    <w:name w:val="Заголовок 2 Знак"/>
    <w:basedOn w:val="a1"/>
    <w:link w:val="2"/>
    <w:uiPriority w:val="99"/>
    <w:rsid w:val="00F3278A"/>
    <w:rPr>
      <w:rFonts w:ascii="Cambria" w:eastAsia="Times New Roman" w:hAnsi="Cambria" w:cs="Times New Roman"/>
      <w:b/>
      <w:bCs/>
      <w:i/>
      <w:iCs/>
      <w:kern w:val="1"/>
      <w:sz w:val="28"/>
      <w:szCs w:val="28"/>
      <w:lang w:val="x-none" w:eastAsia="x-none"/>
    </w:rPr>
  </w:style>
  <w:style w:type="character" w:customStyle="1" w:styleId="30">
    <w:name w:val="Заголовок 3 Знак"/>
    <w:basedOn w:val="a1"/>
    <w:link w:val="3"/>
    <w:uiPriority w:val="99"/>
    <w:rsid w:val="00F3278A"/>
    <w:rPr>
      <w:rFonts w:ascii="Arial" w:eastAsia="Times New Roman" w:hAnsi="Arial" w:cs="Times New Roman"/>
      <w:b/>
      <w:bCs/>
      <w:sz w:val="26"/>
      <w:szCs w:val="26"/>
      <w:lang w:val="x-none" w:eastAsia="ar-SA"/>
    </w:rPr>
  </w:style>
  <w:style w:type="character" w:customStyle="1" w:styleId="40">
    <w:name w:val="Заголовок 4 Знак"/>
    <w:basedOn w:val="a1"/>
    <w:link w:val="4"/>
    <w:uiPriority w:val="99"/>
    <w:rsid w:val="00F3278A"/>
    <w:rPr>
      <w:rFonts w:ascii="Calibri" w:eastAsia="Times New Roman" w:hAnsi="Calibri" w:cs="Times New Roman"/>
      <w:b/>
      <w:bCs/>
      <w:sz w:val="24"/>
      <w:szCs w:val="24"/>
      <w:lang w:val="x-none" w:eastAsia="ar-SA"/>
    </w:rPr>
  </w:style>
  <w:style w:type="character" w:customStyle="1" w:styleId="50">
    <w:name w:val="Заголовок 5 Знак"/>
    <w:basedOn w:val="a1"/>
    <w:link w:val="5"/>
    <w:uiPriority w:val="99"/>
    <w:rsid w:val="00F3278A"/>
    <w:rPr>
      <w:rFonts w:ascii="Calibri" w:eastAsia="Times New Roman" w:hAnsi="Calibri" w:cs="Times New Roman"/>
      <w:b/>
      <w:bCs/>
      <w:i/>
      <w:iCs/>
      <w:kern w:val="1"/>
      <w:sz w:val="26"/>
      <w:szCs w:val="26"/>
      <w:lang w:val="x-none" w:eastAsia="x-none"/>
    </w:rPr>
  </w:style>
  <w:style w:type="character" w:customStyle="1" w:styleId="60">
    <w:name w:val="Заголовок 6 Знак"/>
    <w:basedOn w:val="a1"/>
    <w:link w:val="6"/>
    <w:uiPriority w:val="99"/>
    <w:rsid w:val="00F3278A"/>
    <w:rPr>
      <w:rFonts w:ascii="Calibri" w:eastAsia="Times New Roman" w:hAnsi="Calibri" w:cs="Times New Roman"/>
      <w:i/>
      <w:iCs/>
      <w:sz w:val="20"/>
      <w:szCs w:val="20"/>
      <w:lang w:val="x-none" w:eastAsia="ar-SA"/>
    </w:rPr>
  </w:style>
  <w:style w:type="character" w:customStyle="1" w:styleId="70">
    <w:name w:val="Заголовок 7 Знак"/>
    <w:basedOn w:val="a1"/>
    <w:link w:val="7"/>
    <w:uiPriority w:val="99"/>
    <w:rsid w:val="00F3278A"/>
    <w:rPr>
      <w:rFonts w:ascii="Calibri" w:eastAsia="Times New Roman" w:hAnsi="Calibri" w:cs="Times New Roman"/>
      <w:sz w:val="24"/>
      <w:szCs w:val="24"/>
      <w:lang w:val="x-none" w:eastAsia="ar-SA"/>
    </w:rPr>
  </w:style>
  <w:style w:type="character" w:customStyle="1" w:styleId="80">
    <w:name w:val="Заголовок 8 Знак"/>
    <w:basedOn w:val="a1"/>
    <w:link w:val="8"/>
    <w:uiPriority w:val="99"/>
    <w:rsid w:val="00F3278A"/>
    <w:rPr>
      <w:rFonts w:ascii="Arial" w:eastAsia="Times New Roman" w:hAnsi="Arial" w:cs="Times New Roman"/>
      <w:i/>
      <w:iCs/>
      <w:sz w:val="20"/>
      <w:szCs w:val="20"/>
      <w:lang w:val="x-none" w:eastAsia="ar-SA"/>
    </w:rPr>
  </w:style>
  <w:style w:type="character" w:customStyle="1" w:styleId="90">
    <w:name w:val="Заголовок 9 Знак"/>
    <w:basedOn w:val="a1"/>
    <w:link w:val="9"/>
    <w:uiPriority w:val="99"/>
    <w:rsid w:val="00F3278A"/>
    <w:rPr>
      <w:rFonts w:ascii="Arial" w:eastAsia="Times New Roman" w:hAnsi="Arial" w:cs="Times New Roman"/>
      <w:b/>
      <w:bCs/>
      <w:i/>
      <w:iCs/>
      <w:sz w:val="18"/>
      <w:szCs w:val="18"/>
      <w:lang w:val="x-none" w:eastAsia="ar-SA"/>
    </w:rPr>
  </w:style>
  <w:style w:type="numbering" w:customStyle="1" w:styleId="11">
    <w:name w:val="Нет списка1"/>
    <w:next w:val="a3"/>
    <w:uiPriority w:val="99"/>
    <w:semiHidden/>
    <w:unhideWhenUsed/>
    <w:rsid w:val="00F3278A"/>
  </w:style>
  <w:style w:type="character" w:customStyle="1" w:styleId="WW8Num1z0">
    <w:name w:val="WW8Num1z0"/>
    <w:uiPriority w:val="99"/>
    <w:rsid w:val="00F3278A"/>
  </w:style>
  <w:style w:type="character" w:customStyle="1" w:styleId="WW8Num1z1">
    <w:name w:val="WW8Num1z1"/>
    <w:uiPriority w:val="99"/>
    <w:rsid w:val="00F3278A"/>
  </w:style>
  <w:style w:type="character" w:customStyle="1" w:styleId="WW8Num1z2">
    <w:name w:val="WW8Num1z2"/>
    <w:uiPriority w:val="99"/>
    <w:rsid w:val="00F3278A"/>
  </w:style>
  <w:style w:type="character" w:customStyle="1" w:styleId="WW8Num1z3">
    <w:name w:val="WW8Num1z3"/>
    <w:uiPriority w:val="99"/>
    <w:rsid w:val="00F3278A"/>
  </w:style>
  <w:style w:type="character" w:customStyle="1" w:styleId="WW8Num1z5">
    <w:name w:val="WW8Num1z5"/>
    <w:uiPriority w:val="99"/>
    <w:rsid w:val="00F3278A"/>
  </w:style>
  <w:style w:type="character" w:customStyle="1" w:styleId="WW8Num1z6">
    <w:name w:val="WW8Num1z6"/>
    <w:uiPriority w:val="99"/>
    <w:rsid w:val="00F3278A"/>
  </w:style>
  <w:style w:type="character" w:customStyle="1" w:styleId="WW8Num1z7">
    <w:name w:val="WW8Num1z7"/>
    <w:uiPriority w:val="99"/>
    <w:rsid w:val="00F3278A"/>
  </w:style>
  <w:style w:type="character" w:customStyle="1" w:styleId="WW8Num1z8">
    <w:name w:val="WW8Num1z8"/>
    <w:uiPriority w:val="99"/>
    <w:rsid w:val="00F3278A"/>
  </w:style>
  <w:style w:type="character" w:customStyle="1" w:styleId="WW8Num2z0">
    <w:name w:val="WW8Num2z0"/>
    <w:uiPriority w:val="99"/>
    <w:rsid w:val="00F3278A"/>
  </w:style>
  <w:style w:type="character" w:customStyle="1" w:styleId="WW8Num2z1">
    <w:name w:val="WW8Num2z1"/>
    <w:uiPriority w:val="99"/>
    <w:rsid w:val="00F3278A"/>
    <w:rPr>
      <w:rFonts w:ascii="Courier New" w:hAnsi="Courier New"/>
    </w:rPr>
  </w:style>
  <w:style w:type="character" w:customStyle="1" w:styleId="WW8Num2z2">
    <w:name w:val="WW8Num2z2"/>
    <w:uiPriority w:val="99"/>
    <w:rsid w:val="00F3278A"/>
    <w:rPr>
      <w:rFonts w:ascii="Wingdings" w:hAnsi="Wingdings"/>
    </w:rPr>
  </w:style>
  <w:style w:type="character" w:customStyle="1" w:styleId="WW8Num2z3">
    <w:name w:val="WW8Num2z3"/>
    <w:uiPriority w:val="99"/>
    <w:rsid w:val="00F3278A"/>
    <w:rPr>
      <w:rFonts w:ascii="Symbol" w:hAnsi="Symbol"/>
    </w:rPr>
  </w:style>
  <w:style w:type="character" w:customStyle="1" w:styleId="WW8Num3z0">
    <w:name w:val="WW8Num3z0"/>
    <w:uiPriority w:val="99"/>
    <w:rsid w:val="00F3278A"/>
  </w:style>
  <w:style w:type="character" w:customStyle="1" w:styleId="WW8Num3z1">
    <w:name w:val="WW8Num3z1"/>
    <w:uiPriority w:val="99"/>
    <w:rsid w:val="00F3278A"/>
  </w:style>
  <w:style w:type="character" w:customStyle="1" w:styleId="WW8Num3z2">
    <w:name w:val="WW8Num3z2"/>
    <w:uiPriority w:val="99"/>
    <w:rsid w:val="00F3278A"/>
  </w:style>
  <w:style w:type="character" w:customStyle="1" w:styleId="WW8Num3z3">
    <w:name w:val="WW8Num3z3"/>
    <w:uiPriority w:val="99"/>
    <w:rsid w:val="00F3278A"/>
  </w:style>
  <w:style w:type="character" w:customStyle="1" w:styleId="WW8Num3z4">
    <w:name w:val="WW8Num3z4"/>
    <w:uiPriority w:val="99"/>
    <w:rsid w:val="00F3278A"/>
  </w:style>
  <w:style w:type="character" w:customStyle="1" w:styleId="WW8Num3z5">
    <w:name w:val="WW8Num3z5"/>
    <w:uiPriority w:val="99"/>
    <w:rsid w:val="00F3278A"/>
  </w:style>
  <w:style w:type="character" w:customStyle="1" w:styleId="WW8Num3z6">
    <w:name w:val="WW8Num3z6"/>
    <w:uiPriority w:val="99"/>
    <w:rsid w:val="00F3278A"/>
  </w:style>
  <w:style w:type="character" w:customStyle="1" w:styleId="WW8Num3z7">
    <w:name w:val="WW8Num3z7"/>
    <w:uiPriority w:val="99"/>
    <w:rsid w:val="00F3278A"/>
  </w:style>
  <w:style w:type="character" w:customStyle="1" w:styleId="WW8Num3z8">
    <w:name w:val="WW8Num3z8"/>
    <w:uiPriority w:val="99"/>
    <w:rsid w:val="00F3278A"/>
  </w:style>
  <w:style w:type="character" w:customStyle="1" w:styleId="WW8Num4z0">
    <w:name w:val="WW8Num4z0"/>
    <w:uiPriority w:val="99"/>
    <w:rsid w:val="00F3278A"/>
  </w:style>
  <w:style w:type="character" w:customStyle="1" w:styleId="WW8Num4z1">
    <w:name w:val="WW8Num4z1"/>
    <w:uiPriority w:val="99"/>
    <w:rsid w:val="00F3278A"/>
  </w:style>
  <w:style w:type="character" w:customStyle="1" w:styleId="WW8Num4z2">
    <w:name w:val="WW8Num4z2"/>
    <w:uiPriority w:val="99"/>
    <w:rsid w:val="00F3278A"/>
  </w:style>
  <w:style w:type="character" w:customStyle="1" w:styleId="WW8Num4z3">
    <w:name w:val="WW8Num4z3"/>
    <w:uiPriority w:val="99"/>
    <w:rsid w:val="00F3278A"/>
  </w:style>
  <w:style w:type="character" w:customStyle="1" w:styleId="WW8Num4z4">
    <w:name w:val="WW8Num4z4"/>
    <w:uiPriority w:val="99"/>
    <w:rsid w:val="00F3278A"/>
  </w:style>
  <w:style w:type="character" w:customStyle="1" w:styleId="WW8Num4z5">
    <w:name w:val="WW8Num4z5"/>
    <w:uiPriority w:val="99"/>
    <w:rsid w:val="00F3278A"/>
  </w:style>
  <w:style w:type="character" w:customStyle="1" w:styleId="WW8Num4z6">
    <w:name w:val="WW8Num4z6"/>
    <w:uiPriority w:val="99"/>
    <w:rsid w:val="00F3278A"/>
  </w:style>
  <w:style w:type="character" w:customStyle="1" w:styleId="WW8Num4z7">
    <w:name w:val="WW8Num4z7"/>
    <w:uiPriority w:val="99"/>
    <w:rsid w:val="00F3278A"/>
  </w:style>
  <w:style w:type="character" w:customStyle="1" w:styleId="WW8Num4z8">
    <w:name w:val="WW8Num4z8"/>
    <w:uiPriority w:val="99"/>
    <w:rsid w:val="00F3278A"/>
  </w:style>
  <w:style w:type="character" w:customStyle="1" w:styleId="WW8Num5z0">
    <w:name w:val="WW8Num5z0"/>
    <w:uiPriority w:val="99"/>
    <w:rsid w:val="00F3278A"/>
  </w:style>
  <w:style w:type="character" w:customStyle="1" w:styleId="WW8Num5z1">
    <w:name w:val="WW8Num5z1"/>
    <w:uiPriority w:val="99"/>
    <w:rsid w:val="00F3278A"/>
  </w:style>
  <w:style w:type="character" w:customStyle="1" w:styleId="WW8Num5z2">
    <w:name w:val="WW8Num5z2"/>
    <w:uiPriority w:val="99"/>
    <w:rsid w:val="00F3278A"/>
  </w:style>
  <w:style w:type="character" w:customStyle="1" w:styleId="WW8Num5z3">
    <w:name w:val="WW8Num5z3"/>
    <w:uiPriority w:val="99"/>
    <w:rsid w:val="00F3278A"/>
  </w:style>
  <w:style w:type="character" w:customStyle="1" w:styleId="WW8Num5z4">
    <w:name w:val="WW8Num5z4"/>
    <w:uiPriority w:val="99"/>
    <w:rsid w:val="00F3278A"/>
  </w:style>
  <w:style w:type="character" w:customStyle="1" w:styleId="WW8Num5z5">
    <w:name w:val="WW8Num5z5"/>
    <w:uiPriority w:val="99"/>
    <w:rsid w:val="00F3278A"/>
  </w:style>
  <w:style w:type="character" w:customStyle="1" w:styleId="WW8Num5z6">
    <w:name w:val="WW8Num5z6"/>
    <w:uiPriority w:val="99"/>
    <w:rsid w:val="00F3278A"/>
  </w:style>
  <w:style w:type="character" w:customStyle="1" w:styleId="WW8Num5z7">
    <w:name w:val="WW8Num5z7"/>
    <w:uiPriority w:val="99"/>
    <w:rsid w:val="00F3278A"/>
  </w:style>
  <w:style w:type="character" w:customStyle="1" w:styleId="WW8Num5z8">
    <w:name w:val="WW8Num5z8"/>
    <w:uiPriority w:val="99"/>
    <w:rsid w:val="00F3278A"/>
  </w:style>
  <w:style w:type="character" w:customStyle="1" w:styleId="WW8Num6z0">
    <w:name w:val="WW8Num6z0"/>
    <w:uiPriority w:val="99"/>
    <w:rsid w:val="00F3278A"/>
  </w:style>
  <w:style w:type="character" w:customStyle="1" w:styleId="WW8Num6z1">
    <w:name w:val="WW8Num6z1"/>
    <w:uiPriority w:val="99"/>
    <w:rsid w:val="00F3278A"/>
  </w:style>
  <w:style w:type="character" w:customStyle="1" w:styleId="WW8Num6z2">
    <w:name w:val="WW8Num6z2"/>
    <w:uiPriority w:val="99"/>
    <w:rsid w:val="00F3278A"/>
  </w:style>
  <w:style w:type="character" w:customStyle="1" w:styleId="WW8Num6z3">
    <w:name w:val="WW8Num6z3"/>
    <w:uiPriority w:val="99"/>
    <w:rsid w:val="00F3278A"/>
  </w:style>
  <w:style w:type="character" w:customStyle="1" w:styleId="WW8Num6z4">
    <w:name w:val="WW8Num6z4"/>
    <w:uiPriority w:val="99"/>
    <w:rsid w:val="00F3278A"/>
  </w:style>
  <w:style w:type="character" w:customStyle="1" w:styleId="WW8Num6z5">
    <w:name w:val="WW8Num6z5"/>
    <w:uiPriority w:val="99"/>
    <w:rsid w:val="00F3278A"/>
  </w:style>
  <w:style w:type="character" w:customStyle="1" w:styleId="WW8Num6z6">
    <w:name w:val="WW8Num6z6"/>
    <w:uiPriority w:val="99"/>
    <w:rsid w:val="00F3278A"/>
  </w:style>
  <w:style w:type="character" w:customStyle="1" w:styleId="WW8Num6z7">
    <w:name w:val="WW8Num6z7"/>
    <w:uiPriority w:val="99"/>
    <w:rsid w:val="00F3278A"/>
  </w:style>
  <w:style w:type="character" w:customStyle="1" w:styleId="WW8Num6z8">
    <w:name w:val="WW8Num6z8"/>
    <w:uiPriority w:val="99"/>
    <w:rsid w:val="00F3278A"/>
  </w:style>
  <w:style w:type="character" w:customStyle="1" w:styleId="WW8Num7z0">
    <w:name w:val="WW8Num7z0"/>
    <w:uiPriority w:val="99"/>
    <w:rsid w:val="00F3278A"/>
    <w:rPr>
      <w:rFonts w:ascii="Vladimir Script" w:eastAsia="Times New Roman" w:hAnsi="Vladimir Script"/>
    </w:rPr>
  </w:style>
  <w:style w:type="character" w:customStyle="1" w:styleId="WW8Num7z1">
    <w:name w:val="WW8Num7z1"/>
    <w:uiPriority w:val="99"/>
    <w:rsid w:val="00F3278A"/>
    <w:rPr>
      <w:rFonts w:ascii="Courier New" w:hAnsi="Courier New"/>
    </w:rPr>
  </w:style>
  <w:style w:type="character" w:customStyle="1" w:styleId="WW8Num8z0">
    <w:name w:val="WW8Num8z0"/>
    <w:uiPriority w:val="99"/>
    <w:rsid w:val="00F3278A"/>
  </w:style>
  <w:style w:type="character" w:customStyle="1" w:styleId="WW8Num8z1">
    <w:name w:val="WW8Num8z1"/>
    <w:uiPriority w:val="99"/>
    <w:rsid w:val="00F3278A"/>
  </w:style>
  <w:style w:type="character" w:customStyle="1" w:styleId="WW8Num8z2">
    <w:name w:val="WW8Num8z2"/>
    <w:uiPriority w:val="99"/>
    <w:rsid w:val="00F3278A"/>
  </w:style>
  <w:style w:type="character" w:customStyle="1" w:styleId="WW8Num8z3">
    <w:name w:val="WW8Num8z3"/>
    <w:uiPriority w:val="99"/>
    <w:rsid w:val="00F3278A"/>
  </w:style>
  <w:style w:type="character" w:customStyle="1" w:styleId="WW8Num8z4">
    <w:name w:val="WW8Num8z4"/>
    <w:uiPriority w:val="99"/>
    <w:rsid w:val="00F3278A"/>
  </w:style>
  <w:style w:type="character" w:customStyle="1" w:styleId="WW8Num8z5">
    <w:name w:val="WW8Num8z5"/>
    <w:uiPriority w:val="99"/>
    <w:rsid w:val="00F3278A"/>
  </w:style>
  <w:style w:type="character" w:customStyle="1" w:styleId="WW8Num8z6">
    <w:name w:val="WW8Num8z6"/>
    <w:uiPriority w:val="99"/>
    <w:rsid w:val="00F3278A"/>
  </w:style>
  <w:style w:type="character" w:customStyle="1" w:styleId="WW8Num8z7">
    <w:name w:val="WW8Num8z7"/>
    <w:uiPriority w:val="99"/>
    <w:rsid w:val="00F3278A"/>
  </w:style>
  <w:style w:type="character" w:customStyle="1" w:styleId="WW8Num8z8">
    <w:name w:val="WW8Num8z8"/>
    <w:uiPriority w:val="99"/>
    <w:rsid w:val="00F3278A"/>
  </w:style>
  <w:style w:type="character" w:customStyle="1" w:styleId="WW8Num9z0">
    <w:name w:val="WW8Num9z0"/>
    <w:uiPriority w:val="99"/>
    <w:rsid w:val="00F3278A"/>
  </w:style>
  <w:style w:type="character" w:customStyle="1" w:styleId="WW8Num9z1">
    <w:name w:val="WW8Num9z1"/>
    <w:uiPriority w:val="99"/>
    <w:rsid w:val="00F3278A"/>
  </w:style>
  <w:style w:type="character" w:customStyle="1" w:styleId="WW8Num9z2">
    <w:name w:val="WW8Num9z2"/>
    <w:uiPriority w:val="99"/>
    <w:rsid w:val="00F3278A"/>
  </w:style>
  <w:style w:type="character" w:customStyle="1" w:styleId="WW8Num9z3">
    <w:name w:val="WW8Num9z3"/>
    <w:uiPriority w:val="99"/>
    <w:rsid w:val="00F3278A"/>
  </w:style>
  <w:style w:type="character" w:customStyle="1" w:styleId="WW8Num9z4">
    <w:name w:val="WW8Num9z4"/>
    <w:uiPriority w:val="99"/>
    <w:rsid w:val="00F3278A"/>
  </w:style>
  <w:style w:type="character" w:customStyle="1" w:styleId="WW8Num9z5">
    <w:name w:val="WW8Num9z5"/>
    <w:uiPriority w:val="99"/>
    <w:rsid w:val="00F3278A"/>
  </w:style>
  <w:style w:type="character" w:customStyle="1" w:styleId="WW8Num9z6">
    <w:name w:val="WW8Num9z6"/>
    <w:uiPriority w:val="99"/>
    <w:rsid w:val="00F3278A"/>
  </w:style>
  <w:style w:type="character" w:customStyle="1" w:styleId="WW8Num9z7">
    <w:name w:val="WW8Num9z7"/>
    <w:uiPriority w:val="99"/>
    <w:rsid w:val="00F3278A"/>
  </w:style>
  <w:style w:type="character" w:customStyle="1" w:styleId="WW8Num9z8">
    <w:name w:val="WW8Num9z8"/>
    <w:uiPriority w:val="99"/>
    <w:rsid w:val="00F3278A"/>
  </w:style>
  <w:style w:type="character" w:customStyle="1" w:styleId="WW8Num1z4">
    <w:name w:val="WW8Num1z4"/>
    <w:uiPriority w:val="99"/>
    <w:rsid w:val="00F3278A"/>
  </w:style>
  <w:style w:type="character" w:customStyle="1" w:styleId="RTFNum21">
    <w:name w:val="RTF_Num 2 1"/>
    <w:uiPriority w:val="99"/>
    <w:rsid w:val="00F3278A"/>
  </w:style>
  <w:style w:type="character" w:customStyle="1" w:styleId="RTFNum22">
    <w:name w:val="RTF_Num 2 2"/>
    <w:uiPriority w:val="99"/>
    <w:rsid w:val="00F3278A"/>
  </w:style>
  <w:style w:type="character" w:customStyle="1" w:styleId="RTFNum23">
    <w:name w:val="RTF_Num 2 3"/>
    <w:uiPriority w:val="99"/>
    <w:rsid w:val="00F3278A"/>
  </w:style>
  <w:style w:type="character" w:customStyle="1" w:styleId="RTFNum24">
    <w:name w:val="RTF_Num 2 4"/>
    <w:uiPriority w:val="99"/>
    <w:rsid w:val="00F3278A"/>
  </w:style>
  <w:style w:type="character" w:customStyle="1" w:styleId="RTFNum25">
    <w:name w:val="RTF_Num 2 5"/>
    <w:uiPriority w:val="99"/>
    <w:rsid w:val="00F3278A"/>
  </w:style>
  <w:style w:type="character" w:customStyle="1" w:styleId="RTFNum26">
    <w:name w:val="RTF_Num 2 6"/>
    <w:uiPriority w:val="99"/>
    <w:rsid w:val="00F3278A"/>
  </w:style>
  <w:style w:type="character" w:customStyle="1" w:styleId="RTFNum27">
    <w:name w:val="RTF_Num 2 7"/>
    <w:uiPriority w:val="99"/>
    <w:rsid w:val="00F3278A"/>
  </w:style>
  <w:style w:type="character" w:customStyle="1" w:styleId="RTFNum28">
    <w:name w:val="RTF_Num 2 8"/>
    <w:uiPriority w:val="99"/>
    <w:rsid w:val="00F3278A"/>
  </w:style>
  <w:style w:type="character" w:customStyle="1" w:styleId="RTFNum29">
    <w:name w:val="RTF_Num 2 9"/>
    <w:uiPriority w:val="99"/>
    <w:rsid w:val="00F3278A"/>
  </w:style>
  <w:style w:type="character" w:customStyle="1" w:styleId="RTFNum31">
    <w:name w:val="RTF_Num 3 1"/>
    <w:uiPriority w:val="99"/>
    <w:rsid w:val="00F3278A"/>
    <w:rPr>
      <w:rFonts w:ascii="Vladimir Script" w:eastAsia="Times New Roman" w:hAnsi="Vladimir Script"/>
    </w:rPr>
  </w:style>
  <w:style w:type="character" w:customStyle="1" w:styleId="RTFNum32">
    <w:name w:val="RTF_Num 3 2"/>
    <w:uiPriority w:val="99"/>
    <w:rsid w:val="00F3278A"/>
    <w:rPr>
      <w:rFonts w:ascii="Courier New" w:hAnsi="Courier New"/>
    </w:rPr>
  </w:style>
  <w:style w:type="character" w:customStyle="1" w:styleId="RTFNum33">
    <w:name w:val="RTF_Num 3 3"/>
    <w:uiPriority w:val="99"/>
    <w:rsid w:val="00F3278A"/>
    <w:rPr>
      <w:rFonts w:ascii="Wingdings" w:hAnsi="Wingdings"/>
    </w:rPr>
  </w:style>
  <w:style w:type="character" w:customStyle="1" w:styleId="RTFNum34">
    <w:name w:val="RTF_Num 3 4"/>
    <w:uiPriority w:val="99"/>
    <w:rsid w:val="00F3278A"/>
    <w:rPr>
      <w:rFonts w:ascii="Symbol" w:hAnsi="Symbol"/>
    </w:rPr>
  </w:style>
  <w:style w:type="character" w:customStyle="1" w:styleId="RTFNum35">
    <w:name w:val="RTF_Num 3 5"/>
    <w:uiPriority w:val="99"/>
    <w:rsid w:val="00F3278A"/>
    <w:rPr>
      <w:rFonts w:ascii="Courier New" w:hAnsi="Courier New"/>
    </w:rPr>
  </w:style>
  <w:style w:type="character" w:customStyle="1" w:styleId="RTFNum36">
    <w:name w:val="RTF_Num 3 6"/>
    <w:uiPriority w:val="99"/>
    <w:rsid w:val="00F3278A"/>
    <w:rPr>
      <w:rFonts w:ascii="Wingdings" w:hAnsi="Wingdings"/>
    </w:rPr>
  </w:style>
  <w:style w:type="character" w:customStyle="1" w:styleId="RTFNum37">
    <w:name w:val="RTF_Num 3 7"/>
    <w:uiPriority w:val="99"/>
    <w:rsid w:val="00F3278A"/>
    <w:rPr>
      <w:rFonts w:ascii="Symbol" w:hAnsi="Symbol"/>
    </w:rPr>
  </w:style>
  <w:style w:type="character" w:customStyle="1" w:styleId="RTFNum38">
    <w:name w:val="RTF_Num 3 8"/>
    <w:uiPriority w:val="99"/>
    <w:rsid w:val="00F3278A"/>
    <w:rPr>
      <w:rFonts w:ascii="Courier New" w:hAnsi="Courier New"/>
    </w:rPr>
  </w:style>
  <w:style w:type="character" w:customStyle="1" w:styleId="RTFNum39">
    <w:name w:val="RTF_Num 3 9"/>
    <w:uiPriority w:val="99"/>
    <w:rsid w:val="00F3278A"/>
    <w:rPr>
      <w:rFonts w:ascii="Wingdings" w:hAnsi="Wingdings"/>
    </w:rPr>
  </w:style>
  <w:style w:type="character" w:customStyle="1" w:styleId="WW-RTFNum31">
    <w:name w:val="WW-RTF_Num 3 1"/>
    <w:uiPriority w:val="99"/>
    <w:rsid w:val="00F3278A"/>
  </w:style>
  <w:style w:type="character" w:customStyle="1" w:styleId="WW-RTFNum32">
    <w:name w:val="WW-RTF_Num 3 2"/>
    <w:uiPriority w:val="99"/>
    <w:rsid w:val="00F3278A"/>
  </w:style>
  <w:style w:type="character" w:customStyle="1" w:styleId="WW-RTFNum33">
    <w:name w:val="WW-RTF_Num 3 3"/>
    <w:uiPriority w:val="99"/>
    <w:rsid w:val="00F3278A"/>
  </w:style>
  <w:style w:type="character" w:customStyle="1" w:styleId="WW-RTFNum34">
    <w:name w:val="WW-RTF_Num 3 4"/>
    <w:uiPriority w:val="99"/>
    <w:rsid w:val="00F3278A"/>
  </w:style>
  <w:style w:type="character" w:customStyle="1" w:styleId="WW-RTFNum35">
    <w:name w:val="WW-RTF_Num 3 5"/>
    <w:uiPriority w:val="99"/>
    <w:rsid w:val="00F3278A"/>
  </w:style>
  <w:style w:type="character" w:customStyle="1" w:styleId="WW-RTFNum36">
    <w:name w:val="WW-RTF_Num 3 6"/>
    <w:uiPriority w:val="99"/>
    <w:rsid w:val="00F3278A"/>
  </w:style>
  <w:style w:type="character" w:customStyle="1" w:styleId="WW-RTFNum37">
    <w:name w:val="WW-RTF_Num 3 7"/>
    <w:uiPriority w:val="99"/>
    <w:rsid w:val="00F3278A"/>
  </w:style>
  <w:style w:type="character" w:customStyle="1" w:styleId="WW-RTFNum38">
    <w:name w:val="WW-RTF_Num 3 8"/>
    <w:uiPriority w:val="99"/>
    <w:rsid w:val="00F3278A"/>
  </w:style>
  <w:style w:type="character" w:customStyle="1" w:styleId="WW-RTFNum39">
    <w:name w:val="WW-RTF_Num 3 9"/>
    <w:uiPriority w:val="99"/>
    <w:rsid w:val="00F3278A"/>
  </w:style>
  <w:style w:type="character" w:customStyle="1" w:styleId="WW-RTFNum311">
    <w:name w:val="WW-RTF_Num 3 11"/>
    <w:uiPriority w:val="99"/>
    <w:rsid w:val="00F3278A"/>
  </w:style>
  <w:style w:type="character" w:customStyle="1" w:styleId="WW-RTFNum321">
    <w:name w:val="WW-RTF_Num 3 21"/>
    <w:uiPriority w:val="99"/>
    <w:rsid w:val="00F3278A"/>
  </w:style>
  <w:style w:type="character" w:customStyle="1" w:styleId="WW-RTFNum331">
    <w:name w:val="WW-RTF_Num 3 31"/>
    <w:uiPriority w:val="99"/>
    <w:rsid w:val="00F3278A"/>
  </w:style>
  <w:style w:type="character" w:customStyle="1" w:styleId="WW-RTFNum341">
    <w:name w:val="WW-RTF_Num 3 41"/>
    <w:uiPriority w:val="99"/>
    <w:rsid w:val="00F3278A"/>
  </w:style>
  <w:style w:type="character" w:customStyle="1" w:styleId="WW-RTFNum351">
    <w:name w:val="WW-RTF_Num 3 51"/>
    <w:uiPriority w:val="99"/>
    <w:rsid w:val="00F3278A"/>
  </w:style>
  <w:style w:type="character" w:customStyle="1" w:styleId="WW-RTFNum361">
    <w:name w:val="WW-RTF_Num 3 61"/>
    <w:uiPriority w:val="99"/>
    <w:rsid w:val="00F3278A"/>
  </w:style>
  <w:style w:type="character" w:customStyle="1" w:styleId="WW-RTFNum371">
    <w:name w:val="WW-RTF_Num 3 71"/>
    <w:uiPriority w:val="99"/>
    <w:rsid w:val="00F3278A"/>
  </w:style>
  <w:style w:type="character" w:customStyle="1" w:styleId="WW-RTFNum381">
    <w:name w:val="WW-RTF_Num 3 81"/>
    <w:uiPriority w:val="99"/>
    <w:rsid w:val="00F3278A"/>
  </w:style>
  <w:style w:type="character" w:customStyle="1" w:styleId="WW-RTFNum391">
    <w:name w:val="WW-RTF_Num 3 91"/>
    <w:uiPriority w:val="99"/>
    <w:rsid w:val="00F3278A"/>
  </w:style>
  <w:style w:type="character" w:customStyle="1" w:styleId="WW-RTFNum3112">
    <w:name w:val="WW-RTF_Num 3 112"/>
    <w:uiPriority w:val="99"/>
    <w:rsid w:val="00F3278A"/>
  </w:style>
  <w:style w:type="character" w:customStyle="1" w:styleId="WW-RTFNum3212">
    <w:name w:val="WW-RTF_Num 3 212"/>
    <w:uiPriority w:val="99"/>
    <w:rsid w:val="00F3278A"/>
  </w:style>
  <w:style w:type="character" w:customStyle="1" w:styleId="WW-RTFNum3312">
    <w:name w:val="WW-RTF_Num 3 312"/>
    <w:uiPriority w:val="99"/>
    <w:rsid w:val="00F3278A"/>
  </w:style>
  <w:style w:type="character" w:customStyle="1" w:styleId="WW-RTFNum3412">
    <w:name w:val="WW-RTF_Num 3 412"/>
    <w:uiPriority w:val="99"/>
    <w:rsid w:val="00F3278A"/>
  </w:style>
  <w:style w:type="character" w:customStyle="1" w:styleId="WW-RTFNum3512">
    <w:name w:val="WW-RTF_Num 3 512"/>
    <w:uiPriority w:val="99"/>
    <w:rsid w:val="00F3278A"/>
  </w:style>
  <w:style w:type="character" w:customStyle="1" w:styleId="WW-RTFNum3612">
    <w:name w:val="WW-RTF_Num 3 612"/>
    <w:uiPriority w:val="99"/>
    <w:rsid w:val="00F3278A"/>
  </w:style>
  <w:style w:type="character" w:customStyle="1" w:styleId="WW-RTFNum3712">
    <w:name w:val="WW-RTF_Num 3 712"/>
    <w:uiPriority w:val="99"/>
    <w:rsid w:val="00F3278A"/>
  </w:style>
  <w:style w:type="character" w:customStyle="1" w:styleId="WW-RTFNum3812">
    <w:name w:val="WW-RTF_Num 3 812"/>
    <w:uiPriority w:val="99"/>
    <w:rsid w:val="00F3278A"/>
  </w:style>
  <w:style w:type="character" w:customStyle="1" w:styleId="WW-RTFNum3912">
    <w:name w:val="WW-RTF_Num 3 912"/>
    <w:uiPriority w:val="99"/>
    <w:rsid w:val="00F3278A"/>
  </w:style>
  <w:style w:type="character" w:customStyle="1" w:styleId="WW-RTFNum31123">
    <w:name w:val="WW-RTF_Num 3 1123"/>
    <w:uiPriority w:val="99"/>
    <w:rsid w:val="00F3278A"/>
  </w:style>
  <w:style w:type="character" w:customStyle="1" w:styleId="WW-RTFNum32123">
    <w:name w:val="WW-RTF_Num 3 2123"/>
    <w:uiPriority w:val="99"/>
    <w:rsid w:val="00F3278A"/>
  </w:style>
  <w:style w:type="character" w:customStyle="1" w:styleId="WW-RTFNum33123">
    <w:name w:val="WW-RTF_Num 3 3123"/>
    <w:uiPriority w:val="99"/>
    <w:rsid w:val="00F3278A"/>
  </w:style>
  <w:style w:type="character" w:customStyle="1" w:styleId="WW-RTFNum34123">
    <w:name w:val="WW-RTF_Num 3 4123"/>
    <w:uiPriority w:val="99"/>
    <w:rsid w:val="00F3278A"/>
  </w:style>
  <w:style w:type="character" w:customStyle="1" w:styleId="WW-RTFNum35123">
    <w:name w:val="WW-RTF_Num 3 5123"/>
    <w:uiPriority w:val="99"/>
    <w:rsid w:val="00F3278A"/>
  </w:style>
  <w:style w:type="character" w:customStyle="1" w:styleId="WW-RTFNum36123">
    <w:name w:val="WW-RTF_Num 3 6123"/>
    <w:uiPriority w:val="99"/>
    <w:rsid w:val="00F3278A"/>
  </w:style>
  <w:style w:type="character" w:customStyle="1" w:styleId="WW-RTFNum37123">
    <w:name w:val="WW-RTF_Num 3 7123"/>
    <w:uiPriority w:val="99"/>
    <w:rsid w:val="00F3278A"/>
  </w:style>
  <w:style w:type="character" w:customStyle="1" w:styleId="WW-RTFNum38123">
    <w:name w:val="WW-RTF_Num 3 8123"/>
    <w:uiPriority w:val="99"/>
    <w:rsid w:val="00F3278A"/>
  </w:style>
  <w:style w:type="character" w:customStyle="1" w:styleId="WW-RTFNum39123">
    <w:name w:val="WW-RTF_Num 3 9123"/>
    <w:uiPriority w:val="99"/>
    <w:rsid w:val="00F3278A"/>
  </w:style>
  <w:style w:type="character" w:customStyle="1" w:styleId="WW-RTFNum311234">
    <w:name w:val="WW-RTF_Num 3 11234"/>
    <w:uiPriority w:val="99"/>
    <w:rsid w:val="00F3278A"/>
    <w:rPr>
      <w:rFonts w:ascii="Times New Roman" w:hAnsi="Times New Roman"/>
    </w:rPr>
  </w:style>
  <w:style w:type="character" w:customStyle="1" w:styleId="WW-RTFNum321234">
    <w:name w:val="WW-RTF_Num 3 21234"/>
    <w:uiPriority w:val="99"/>
    <w:rsid w:val="00F3278A"/>
    <w:rPr>
      <w:rFonts w:ascii="Vladimir Script" w:eastAsia="Times New Roman" w:hAnsi="Vladimir Script"/>
    </w:rPr>
  </w:style>
  <w:style w:type="character" w:customStyle="1" w:styleId="WW-RTFNum331234">
    <w:name w:val="WW-RTF_Num 3 31234"/>
    <w:uiPriority w:val="99"/>
    <w:rsid w:val="00F3278A"/>
    <w:rPr>
      <w:rFonts w:ascii="Vladimir Script" w:eastAsia="Times New Roman" w:hAnsi="Vladimir Script"/>
    </w:rPr>
  </w:style>
  <w:style w:type="character" w:customStyle="1" w:styleId="WW-RTFNum341234">
    <w:name w:val="WW-RTF_Num 3 41234"/>
    <w:uiPriority w:val="99"/>
    <w:rsid w:val="00F3278A"/>
    <w:rPr>
      <w:rFonts w:ascii="Vladimir Script" w:eastAsia="Times New Roman" w:hAnsi="Vladimir Script"/>
    </w:rPr>
  </w:style>
  <w:style w:type="character" w:customStyle="1" w:styleId="WW-RTFNum351234">
    <w:name w:val="WW-RTF_Num 3 51234"/>
    <w:uiPriority w:val="99"/>
    <w:rsid w:val="00F3278A"/>
    <w:rPr>
      <w:rFonts w:ascii="Vladimir Script" w:eastAsia="Times New Roman" w:hAnsi="Vladimir Script"/>
    </w:rPr>
  </w:style>
  <w:style w:type="character" w:customStyle="1" w:styleId="WW-RTFNum361234">
    <w:name w:val="WW-RTF_Num 3 61234"/>
    <w:uiPriority w:val="99"/>
    <w:rsid w:val="00F3278A"/>
    <w:rPr>
      <w:rFonts w:ascii="Vladimir Script" w:eastAsia="Times New Roman" w:hAnsi="Vladimir Script"/>
    </w:rPr>
  </w:style>
  <w:style w:type="character" w:customStyle="1" w:styleId="WW-RTFNum371234">
    <w:name w:val="WW-RTF_Num 3 71234"/>
    <w:uiPriority w:val="99"/>
    <w:rsid w:val="00F3278A"/>
    <w:rPr>
      <w:rFonts w:ascii="Vladimir Script" w:eastAsia="Times New Roman" w:hAnsi="Vladimir Script"/>
    </w:rPr>
  </w:style>
  <w:style w:type="character" w:customStyle="1" w:styleId="WW-RTFNum381234">
    <w:name w:val="WW-RTF_Num 3 81234"/>
    <w:uiPriority w:val="99"/>
    <w:rsid w:val="00F3278A"/>
    <w:rPr>
      <w:rFonts w:ascii="Vladimir Script" w:eastAsia="Times New Roman" w:hAnsi="Vladimir Script"/>
    </w:rPr>
  </w:style>
  <w:style w:type="character" w:customStyle="1" w:styleId="WW-RTFNum391234">
    <w:name w:val="WW-RTF_Num 3 91234"/>
    <w:uiPriority w:val="99"/>
    <w:rsid w:val="00F3278A"/>
    <w:rPr>
      <w:rFonts w:ascii="Vladimir Script" w:eastAsia="Times New Roman" w:hAnsi="Vladimir Script"/>
    </w:rPr>
  </w:style>
  <w:style w:type="character" w:customStyle="1" w:styleId="FontStyle47">
    <w:name w:val="Font Style47"/>
    <w:uiPriority w:val="99"/>
    <w:rsid w:val="00F3278A"/>
    <w:rPr>
      <w:rFonts w:ascii="Times New Roman" w:hAnsi="Times New Roman"/>
      <w:sz w:val="22"/>
    </w:rPr>
  </w:style>
  <w:style w:type="character" w:customStyle="1" w:styleId="WW8Num7z2">
    <w:name w:val="WW8Num7z2"/>
    <w:uiPriority w:val="99"/>
    <w:rsid w:val="00F3278A"/>
    <w:rPr>
      <w:rFonts w:ascii="Wingdings" w:hAnsi="Wingdings"/>
    </w:rPr>
  </w:style>
  <w:style w:type="character" w:customStyle="1" w:styleId="WW8Num7z3">
    <w:name w:val="WW8Num7z3"/>
    <w:uiPriority w:val="99"/>
    <w:rsid w:val="00F3278A"/>
    <w:rPr>
      <w:rFonts w:ascii="Symbol" w:hAnsi="Symbol"/>
    </w:rPr>
  </w:style>
  <w:style w:type="paragraph" w:styleId="ab">
    <w:name w:val="Title"/>
    <w:basedOn w:val="a"/>
    <w:next w:val="a0"/>
    <w:link w:val="21"/>
    <w:uiPriority w:val="99"/>
    <w:rsid w:val="00F3278A"/>
    <w:pPr>
      <w:keepNext/>
      <w:widowControl w:val="0"/>
      <w:suppressAutoHyphens/>
      <w:autoSpaceDE w:val="0"/>
      <w:spacing w:before="240" w:after="120"/>
    </w:pPr>
    <w:rPr>
      <w:rFonts w:ascii="Arial" w:eastAsia="Microsoft YaHei" w:hAnsi="Arial" w:cs="Arial"/>
      <w:kern w:val="1"/>
      <w:sz w:val="28"/>
      <w:szCs w:val="28"/>
    </w:rPr>
  </w:style>
  <w:style w:type="character" w:customStyle="1" w:styleId="21">
    <w:name w:val="Название Знак2"/>
    <w:basedOn w:val="a1"/>
    <w:link w:val="ab"/>
    <w:uiPriority w:val="99"/>
    <w:rsid w:val="00F3278A"/>
    <w:rPr>
      <w:rFonts w:ascii="Arial" w:eastAsia="Microsoft YaHei" w:hAnsi="Arial" w:cs="Arial"/>
      <w:kern w:val="1"/>
      <w:sz w:val="28"/>
      <w:szCs w:val="28"/>
      <w:lang w:eastAsia="ru-RU"/>
    </w:rPr>
  </w:style>
  <w:style w:type="paragraph" w:styleId="a0">
    <w:name w:val="Body Text"/>
    <w:basedOn w:val="a"/>
    <w:link w:val="ac"/>
    <w:uiPriority w:val="99"/>
    <w:rsid w:val="00F3278A"/>
    <w:pPr>
      <w:widowControl w:val="0"/>
      <w:suppressAutoHyphens/>
      <w:autoSpaceDE w:val="0"/>
      <w:spacing w:after="120"/>
    </w:pPr>
    <w:rPr>
      <w:rFonts w:ascii="Arial" w:hAnsi="Arial"/>
      <w:kern w:val="1"/>
      <w:lang w:val="x-none" w:eastAsia="x-none"/>
    </w:rPr>
  </w:style>
  <w:style w:type="character" w:customStyle="1" w:styleId="ac">
    <w:name w:val="Основной текст Знак"/>
    <w:basedOn w:val="a1"/>
    <w:link w:val="a0"/>
    <w:uiPriority w:val="99"/>
    <w:rsid w:val="00F3278A"/>
    <w:rPr>
      <w:rFonts w:ascii="Arial" w:eastAsia="Times New Roman" w:hAnsi="Arial" w:cs="Times New Roman"/>
      <w:kern w:val="1"/>
      <w:sz w:val="24"/>
      <w:szCs w:val="24"/>
      <w:lang w:val="x-none" w:eastAsia="x-none"/>
    </w:rPr>
  </w:style>
  <w:style w:type="paragraph" w:styleId="ad">
    <w:name w:val="List"/>
    <w:basedOn w:val="a0"/>
    <w:uiPriority w:val="99"/>
    <w:rsid w:val="00F3278A"/>
  </w:style>
  <w:style w:type="paragraph" w:customStyle="1" w:styleId="22">
    <w:name w:val="Название2"/>
    <w:basedOn w:val="a"/>
    <w:uiPriority w:val="99"/>
    <w:rsid w:val="00F3278A"/>
    <w:pPr>
      <w:widowControl w:val="0"/>
      <w:suppressLineNumbers/>
      <w:suppressAutoHyphens/>
      <w:autoSpaceDE w:val="0"/>
      <w:spacing w:before="120" w:after="120"/>
    </w:pPr>
    <w:rPr>
      <w:rFonts w:ascii="Arial" w:hAnsi="Arial" w:cs="Arial"/>
      <w:i/>
      <w:iCs/>
      <w:kern w:val="1"/>
    </w:rPr>
  </w:style>
  <w:style w:type="paragraph" w:customStyle="1" w:styleId="23">
    <w:name w:val="Указатель2"/>
    <w:basedOn w:val="a"/>
    <w:uiPriority w:val="99"/>
    <w:rsid w:val="00F3278A"/>
    <w:pPr>
      <w:widowControl w:val="0"/>
      <w:suppressLineNumbers/>
      <w:suppressAutoHyphens/>
      <w:autoSpaceDE w:val="0"/>
    </w:pPr>
    <w:rPr>
      <w:rFonts w:ascii="Arial" w:hAnsi="Arial" w:cs="Arial"/>
      <w:kern w:val="1"/>
    </w:rPr>
  </w:style>
  <w:style w:type="paragraph" w:customStyle="1" w:styleId="12">
    <w:name w:val="Название1"/>
    <w:basedOn w:val="a"/>
    <w:uiPriority w:val="99"/>
    <w:rsid w:val="00F3278A"/>
    <w:pPr>
      <w:widowControl w:val="0"/>
      <w:suppressAutoHyphens/>
      <w:autoSpaceDE w:val="0"/>
      <w:spacing w:before="120" w:after="120"/>
    </w:pPr>
    <w:rPr>
      <w:rFonts w:ascii="Arial" w:hAnsi="Arial" w:cs="Arial"/>
      <w:i/>
      <w:iCs/>
      <w:kern w:val="1"/>
    </w:rPr>
  </w:style>
  <w:style w:type="paragraph" w:customStyle="1" w:styleId="13">
    <w:name w:val="Указатель1"/>
    <w:basedOn w:val="a"/>
    <w:uiPriority w:val="99"/>
    <w:rsid w:val="00F3278A"/>
    <w:pPr>
      <w:widowControl w:val="0"/>
      <w:suppressAutoHyphens/>
      <w:autoSpaceDE w:val="0"/>
    </w:pPr>
    <w:rPr>
      <w:rFonts w:ascii="Arial" w:hAnsi="Arial" w:cs="Arial"/>
      <w:kern w:val="1"/>
    </w:rPr>
  </w:style>
  <w:style w:type="paragraph" w:customStyle="1" w:styleId="ae">
    <w:name w:val="Содержимое таблицы"/>
    <w:basedOn w:val="a"/>
    <w:uiPriority w:val="99"/>
    <w:rsid w:val="00F3278A"/>
    <w:pPr>
      <w:widowControl w:val="0"/>
      <w:suppressAutoHyphens/>
      <w:autoSpaceDE w:val="0"/>
    </w:pPr>
    <w:rPr>
      <w:rFonts w:ascii="Arial" w:hAnsi="Arial" w:cs="Arial"/>
      <w:kern w:val="1"/>
    </w:rPr>
  </w:style>
  <w:style w:type="paragraph" w:customStyle="1" w:styleId="af">
    <w:name w:val="Заголовок таблицы"/>
    <w:basedOn w:val="ae"/>
    <w:uiPriority w:val="99"/>
    <w:rsid w:val="00F3278A"/>
    <w:pPr>
      <w:jc w:val="center"/>
    </w:pPr>
    <w:rPr>
      <w:b/>
      <w:bCs/>
    </w:rPr>
  </w:style>
  <w:style w:type="paragraph" w:customStyle="1" w:styleId="120">
    <w:name w:val="Без интервала12"/>
    <w:uiPriority w:val="99"/>
    <w:rsid w:val="00F3278A"/>
    <w:pPr>
      <w:widowControl w:val="0"/>
      <w:suppressAutoHyphens/>
      <w:autoSpaceDE w:val="0"/>
      <w:spacing w:after="0" w:line="240" w:lineRule="auto"/>
    </w:pPr>
    <w:rPr>
      <w:rFonts w:ascii="Calibri" w:eastAsia="Times New Roman" w:hAnsi="Calibri" w:cs="Calibri"/>
      <w:kern w:val="1"/>
      <w:lang w:eastAsia="ru-RU"/>
    </w:rPr>
  </w:style>
  <w:style w:type="paragraph" w:customStyle="1" w:styleId="ConsPlusNonformat">
    <w:name w:val="ConsPlusNonformat"/>
    <w:uiPriority w:val="99"/>
    <w:rsid w:val="00F3278A"/>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uiPriority w:val="99"/>
    <w:rsid w:val="00F3278A"/>
    <w:pPr>
      <w:suppressAutoHyphens/>
      <w:spacing w:after="0" w:line="240" w:lineRule="auto"/>
    </w:pPr>
    <w:rPr>
      <w:rFonts w:ascii="Arial" w:eastAsia="Times New Roman" w:hAnsi="Arial" w:cs="Arial"/>
      <w:kern w:val="1"/>
      <w:sz w:val="24"/>
      <w:szCs w:val="24"/>
      <w:lang w:eastAsia="ar-SA"/>
    </w:rPr>
  </w:style>
  <w:style w:type="paragraph" w:customStyle="1" w:styleId="ConsPlusNormal">
    <w:name w:val="ConsPlusNormal"/>
    <w:rsid w:val="00F3278A"/>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af0">
    <w:name w:val="Прижатый влево"/>
    <w:basedOn w:val="a"/>
    <w:next w:val="a"/>
    <w:uiPriority w:val="99"/>
    <w:rsid w:val="00F3278A"/>
    <w:pPr>
      <w:autoSpaceDE w:val="0"/>
      <w:autoSpaceDN w:val="0"/>
      <w:adjustRightInd w:val="0"/>
    </w:pPr>
    <w:rPr>
      <w:rFonts w:ascii="Arial" w:hAnsi="Arial" w:cs="Arial"/>
    </w:rPr>
  </w:style>
  <w:style w:type="paragraph" w:customStyle="1" w:styleId="af1">
    <w:name w:val="Знак Знак Знак Знак"/>
    <w:basedOn w:val="a"/>
    <w:uiPriority w:val="99"/>
    <w:rsid w:val="00F3278A"/>
    <w:pPr>
      <w:spacing w:after="160" w:line="240" w:lineRule="exact"/>
      <w:ind w:firstLine="567"/>
      <w:jc w:val="both"/>
    </w:pPr>
    <w:rPr>
      <w:rFonts w:ascii="Verdana" w:hAnsi="Verdana" w:cs="Verdana"/>
      <w:sz w:val="20"/>
      <w:szCs w:val="20"/>
      <w:lang w:val="en-US" w:eastAsia="en-US"/>
    </w:rPr>
  </w:style>
  <w:style w:type="paragraph" w:customStyle="1" w:styleId="af2">
    <w:name w:val="Знак"/>
    <w:basedOn w:val="a"/>
    <w:uiPriority w:val="99"/>
    <w:rsid w:val="00F3278A"/>
    <w:pPr>
      <w:spacing w:after="160" w:line="240" w:lineRule="exact"/>
      <w:ind w:firstLine="567"/>
      <w:jc w:val="both"/>
    </w:pPr>
    <w:rPr>
      <w:rFonts w:ascii="Arial" w:hAnsi="Arial" w:cs="Arial"/>
      <w:sz w:val="20"/>
      <w:szCs w:val="20"/>
      <w:lang w:val="en-US" w:eastAsia="en-US"/>
    </w:rPr>
  </w:style>
  <w:style w:type="numbering" w:customStyle="1" w:styleId="110">
    <w:name w:val="Нет списка11"/>
    <w:next w:val="a3"/>
    <w:uiPriority w:val="99"/>
    <w:semiHidden/>
    <w:unhideWhenUsed/>
    <w:rsid w:val="00F3278A"/>
  </w:style>
  <w:style w:type="character" w:customStyle="1" w:styleId="af3">
    <w:name w:val="Верхний колонтитул Знак"/>
    <w:uiPriority w:val="99"/>
    <w:rsid w:val="00F3278A"/>
    <w:rPr>
      <w:rFonts w:cs="Times New Roman"/>
    </w:rPr>
  </w:style>
  <w:style w:type="character" w:customStyle="1" w:styleId="af4">
    <w:name w:val="Нижний колонтитул Знак"/>
    <w:uiPriority w:val="99"/>
    <w:rsid w:val="00F3278A"/>
    <w:rPr>
      <w:rFonts w:cs="Times New Roman"/>
    </w:rPr>
  </w:style>
  <w:style w:type="character" w:customStyle="1" w:styleId="111">
    <w:name w:val="Заголовок 1 Знак1"/>
    <w:uiPriority w:val="99"/>
    <w:rsid w:val="00F3278A"/>
    <w:rPr>
      <w:rFonts w:ascii="Times New Roman" w:hAnsi="Times New Roman"/>
      <w:b/>
      <w:i/>
      <w:sz w:val="24"/>
    </w:rPr>
  </w:style>
  <w:style w:type="character" w:customStyle="1" w:styleId="230">
    <w:name w:val="Заголовок 2 Знак3"/>
    <w:uiPriority w:val="99"/>
    <w:rsid w:val="00F3278A"/>
    <w:rPr>
      <w:rFonts w:ascii="Arial" w:hAnsi="Arial"/>
      <w:b/>
      <w:i/>
      <w:sz w:val="28"/>
    </w:rPr>
  </w:style>
  <w:style w:type="character" w:customStyle="1" w:styleId="af5">
    <w:name w:val="Текст сноски Знак"/>
    <w:uiPriority w:val="99"/>
    <w:rsid w:val="00F3278A"/>
    <w:rPr>
      <w:rFonts w:ascii="Times New Roman" w:hAnsi="Times New Roman" w:cs="Times New Roman"/>
      <w:sz w:val="20"/>
      <w:szCs w:val="20"/>
    </w:rPr>
  </w:style>
  <w:style w:type="character" w:customStyle="1" w:styleId="ConsPlusNormal0">
    <w:name w:val="ConsPlusNormal Знак"/>
    <w:rsid w:val="00F3278A"/>
    <w:rPr>
      <w:rFonts w:ascii="Arial" w:hAnsi="Arial"/>
      <w:sz w:val="20"/>
    </w:rPr>
  </w:style>
  <w:style w:type="character" w:customStyle="1" w:styleId="af6">
    <w:name w:val="Основной текст с отступом Знак"/>
    <w:uiPriority w:val="99"/>
    <w:rsid w:val="00F3278A"/>
    <w:rPr>
      <w:rFonts w:ascii="Times New Roman" w:hAnsi="Times New Roman" w:cs="Times New Roman"/>
      <w:sz w:val="24"/>
      <w:szCs w:val="24"/>
    </w:rPr>
  </w:style>
  <w:style w:type="character" w:customStyle="1" w:styleId="HTML">
    <w:name w:val="Стандартный HTML Знак"/>
    <w:uiPriority w:val="99"/>
    <w:rsid w:val="00F3278A"/>
    <w:rPr>
      <w:rFonts w:ascii="Courier New" w:hAnsi="Courier New" w:cs="Courier New"/>
      <w:color w:val="000090"/>
      <w:sz w:val="20"/>
      <w:szCs w:val="20"/>
    </w:rPr>
  </w:style>
  <w:style w:type="character" w:styleId="af7">
    <w:name w:val="page number"/>
    <w:uiPriority w:val="99"/>
    <w:rsid w:val="00F3278A"/>
    <w:rPr>
      <w:rFonts w:cs="Times New Roman"/>
    </w:rPr>
  </w:style>
  <w:style w:type="character" w:customStyle="1" w:styleId="41">
    <w:name w:val="Знак Знак4"/>
    <w:uiPriority w:val="99"/>
    <w:rsid w:val="00F3278A"/>
    <w:rPr>
      <w:rFonts w:ascii="Arial" w:hAnsi="Arial"/>
      <w:sz w:val="24"/>
      <w:lang w:val="ru-RU" w:eastAsia="ar-SA" w:bidi="ar-SA"/>
    </w:rPr>
  </w:style>
  <w:style w:type="character" w:customStyle="1" w:styleId="24">
    <w:name w:val="Основной текст 2 Знак"/>
    <w:uiPriority w:val="99"/>
    <w:rsid w:val="00F3278A"/>
    <w:rPr>
      <w:rFonts w:ascii="Times New Roman" w:hAnsi="Times New Roman" w:cs="Times New Roman"/>
      <w:b/>
      <w:bCs/>
      <w:sz w:val="24"/>
      <w:szCs w:val="24"/>
    </w:rPr>
  </w:style>
  <w:style w:type="character" w:customStyle="1" w:styleId="af8">
    <w:name w:val="Подпись Знак"/>
    <w:uiPriority w:val="99"/>
    <w:rsid w:val="00F3278A"/>
    <w:rPr>
      <w:rFonts w:ascii="Times New Roman" w:hAnsi="Times New Roman" w:cs="Times New Roman"/>
      <w:b/>
      <w:bCs/>
      <w:sz w:val="28"/>
      <w:szCs w:val="28"/>
    </w:rPr>
  </w:style>
  <w:style w:type="character" w:customStyle="1" w:styleId="af9">
    <w:name w:val="Красная строка Знак"/>
    <w:uiPriority w:val="99"/>
    <w:rsid w:val="00F3278A"/>
  </w:style>
  <w:style w:type="character" w:customStyle="1" w:styleId="31">
    <w:name w:val="Основной текст 3 Знак"/>
    <w:uiPriority w:val="99"/>
    <w:rsid w:val="00F3278A"/>
    <w:rPr>
      <w:rFonts w:ascii="Times New Roman" w:hAnsi="Times New Roman" w:cs="Times New Roman"/>
      <w:sz w:val="16"/>
      <w:szCs w:val="16"/>
    </w:rPr>
  </w:style>
  <w:style w:type="character" w:customStyle="1" w:styleId="BodyTextIndentChar">
    <w:name w:val="Body Text Indent Char"/>
    <w:uiPriority w:val="99"/>
    <w:rsid w:val="00F3278A"/>
    <w:rPr>
      <w:sz w:val="24"/>
      <w:lang w:val="ru-RU" w:eastAsia="ar-SA" w:bidi="ar-SA"/>
    </w:rPr>
  </w:style>
  <w:style w:type="character" w:customStyle="1" w:styleId="BodyTextChar">
    <w:name w:val="Body Text Char"/>
    <w:uiPriority w:val="99"/>
    <w:rsid w:val="00F3278A"/>
    <w:rPr>
      <w:sz w:val="24"/>
      <w:lang w:val="ru-RU" w:eastAsia="ar-SA" w:bidi="ar-SA"/>
    </w:rPr>
  </w:style>
  <w:style w:type="character" w:customStyle="1" w:styleId="FontStyle13">
    <w:name w:val="Font Style13"/>
    <w:uiPriority w:val="99"/>
    <w:rsid w:val="00F3278A"/>
    <w:rPr>
      <w:rFonts w:ascii="Times New Roman" w:hAnsi="Times New Roman"/>
      <w:sz w:val="22"/>
    </w:rPr>
  </w:style>
  <w:style w:type="character" w:styleId="afa">
    <w:name w:val="FollowedHyperlink"/>
    <w:uiPriority w:val="99"/>
    <w:rsid w:val="00F3278A"/>
    <w:rPr>
      <w:rFonts w:cs="Times New Roman"/>
      <w:color w:val="800080"/>
      <w:u w:val="single"/>
    </w:rPr>
  </w:style>
  <w:style w:type="character" w:styleId="afb">
    <w:name w:val="footnote reference"/>
    <w:uiPriority w:val="99"/>
    <w:semiHidden/>
    <w:rsid w:val="00F3278A"/>
    <w:rPr>
      <w:rFonts w:cs="Times New Roman"/>
      <w:vertAlign w:val="superscript"/>
    </w:rPr>
  </w:style>
  <w:style w:type="character" w:customStyle="1" w:styleId="afc">
    <w:name w:val="Знак Знак"/>
    <w:uiPriority w:val="99"/>
    <w:rsid w:val="00F3278A"/>
    <w:rPr>
      <w:rFonts w:ascii="Tahoma" w:hAnsi="Tahoma"/>
      <w:sz w:val="20"/>
      <w:lang w:val="en-US" w:eastAsia="x-none"/>
    </w:rPr>
  </w:style>
  <w:style w:type="character" w:customStyle="1" w:styleId="35">
    <w:name w:val="Знак Знак35"/>
    <w:uiPriority w:val="99"/>
    <w:rsid w:val="00F3278A"/>
    <w:rPr>
      <w:rFonts w:ascii="Arial" w:hAnsi="Arial"/>
      <w:b/>
      <w:i/>
      <w:sz w:val="28"/>
      <w:lang w:val="en-US" w:eastAsia="x-none"/>
    </w:rPr>
  </w:style>
  <w:style w:type="character" w:customStyle="1" w:styleId="34">
    <w:name w:val="Знак Знак34"/>
    <w:uiPriority w:val="99"/>
    <w:rsid w:val="00F3278A"/>
    <w:rPr>
      <w:rFonts w:ascii="Arial" w:hAnsi="Arial"/>
      <w:b/>
      <w:sz w:val="26"/>
      <w:lang w:val="en-US" w:eastAsia="x-none"/>
    </w:rPr>
  </w:style>
  <w:style w:type="character" w:customStyle="1" w:styleId="33">
    <w:name w:val="Знак Знак33"/>
    <w:uiPriority w:val="99"/>
    <w:rsid w:val="00F3278A"/>
    <w:rPr>
      <w:rFonts w:ascii="Times New Roman" w:hAnsi="Times New Roman"/>
      <w:b/>
      <w:sz w:val="20"/>
      <w:lang w:val="en-US" w:eastAsia="x-none"/>
    </w:rPr>
  </w:style>
  <w:style w:type="character" w:customStyle="1" w:styleId="32">
    <w:name w:val="Знак Знак32"/>
    <w:uiPriority w:val="99"/>
    <w:rsid w:val="00F3278A"/>
    <w:rPr>
      <w:rFonts w:ascii="Times New Roman" w:hAnsi="Times New Roman"/>
      <w:b/>
      <w:i/>
      <w:sz w:val="26"/>
      <w:lang w:val="en-US" w:eastAsia="x-none"/>
    </w:rPr>
  </w:style>
  <w:style w:type="character" w:customStyle="1" w:styleId="afd">
    <w:name w:val="Текст примечания Знак"/>
    <w:uiPriority w:val="99"/>
    <w:rsid w:val="00F3278A"/>
    <w:rPr>
      <w:rFonts w:ascii="Calibri" w:hAnsi="Calibri" w:cs="Calibri"/>
      <w:sz w:val="20"/>
      <w:szCs w:val="20"/>
    </w:rPr>
  </w:style>
  <w:style w:type="character" w:customStyle="1" w:styleId="afe">
    <w:name w:val="Тема примечания Знак"/>
    <w:uiPriority w:val="99"/>
    <w:rsid w:val="00F3278A"/>
    <w:rPr>
      <w:rFonts w:ascii="Calibri" w:hAnsi="Calibri" w:cs="Calibri"/>
      <w:b/>
      <w:bCs/>
      <w:sz w:val="20"/>
      <w:szCs w:val="20"/>
    </w:rPr>
  </w:style>
  <w:style w:type="character" w:customStyle="1" w:styleId="blk">
    <w:name w:val="blk"/>
    <w:rsid w:val="00F3278A"/>
  </w:style>
  <w:style w:type="character" w:customStyle="1" w:styleId="u">
    <w:name w:val="u"/>
    <w:uiPriority w:val="99"/>
    <w:rsid w:val="00F3278A"/>
  </w:style>
  <w:style w:type="character" w:customStyle="1" w:styleId="17">
    <w:name w:val="Знак Знак17"/>
    <w:uiPriority w:val="99"/>
    <w:rsid w:val="00F3278A"/>
    <w:rPr>
      <w:rFonts w:eastAsia="Times New Roman"/>
      <w:i/>
      <w:sz w:val="22"/>
      <w:lang w:val="ru-RU" w:eastAsia="x-none"/>
    </w:rPr>
  </w:style>
  <w:style w:type="character" w:customStyle="1" w:styleId="16">
    <w:name w:val="Знак Знак16"/>
    <w:uiPriority w:val="99"/>
    <w:rsid w:val="00F3278A"/>
    <w:rPr>
      <w:rFonts w:ascii="Arial" w:hAnsi="Arial"/>
      <w:lang w:val="ru-RU" w:eastAsia="x-none"/>
    </w:rPr>
  </w:style>
  <w:style w:type="character" w:customStyle="1" w:styleId="15">
    <w:name w:val="бпОсновной текст Знак Знак1"/>
    <w:uiPriority w:val="99"/>
    <w:rsid w:val="00F3278A"/>
    <w:rPr>
      <w:rFonts w:ascii="Times New Roman" w:hAnsi="Times New Roman"/>
      <w:sz w:val="24"/>
      <w:lang w:val="en-US" w:eastAsia="x-none"/>
    </w:rPr>
  </w:style>
  <w:style w:type="character" w:customStyle="1" w:styleId="aff">
    <w:name w:val="Название Знак"/>
    <w:uiPriority w:val="99"/>
    <w:rsid w:val="00F3278A"/>
    <w:rPr>
      <w:rFonts w:ascii="Arial" w:hAnsi="Arial" w:cs="Arial"/>
      <w:b/>
      <w:bCs/>
      <w:sz w:val="24"/>
      <w:szCs w:val="24"/>
    </w:rPr>
  </w:style>
  <w:style w:type="character" w:customStyle="1" w:styleId="36">
    <w:name w:val="Основной текст с отступом 3 Знак"/>
    <w:uiPriority w:val="99"/>
    <w:rsid w:val="00F3278A"/>
    <w:rPr>
      <w:rFonts w:ascii="Times New Roman" w:hAnsi="Times New Roman" w:cs="Times New Roman"/>
      <w:sz w:val="16"/>
      <w:szCs w:val="16"/>
    </w:rPr>
  </w:style>
  <w:style w:type="character" w:customStyle="1" w:styleId="aff0">
    <w:name w:val="Текст Знак"/>
    <w:uiPriority w:val="99"/>
    <w:rsid w:val="00F3278A"/>
    <w:rPr>
      <w:rFonts w:ascii="Courier New" w:hAnsi="Courier New" w:cs="Courier New"/>
      <w:sz w:val="20"/>
      <w:szCs w:val="20"/>
    </w:rPr>
  </w:style>
  <w:style w:type="character" w:customStyle="1" w:styleId="18">
    <w:name w:val="Обычный1 Знак"/>
    <w:uiPriority w:val="99"/>
    <w:rsid w:val="00F3278A"/>
    <w:rPr>
      <w:rFonts w:ascii="Times New Roman" w:hAnsi="Times New Roman"/>
      <w:sz w:val="20"/>
    </w:rPr>
  </w:style>
  <w:style w:type="character" w:customStyle="1" w:styleId="Heading1Char">
    <w:name w:val="Heading 1 Char"/>
    <w:uiPriority w:val="99"/>
    <w:rsid w:val="00F3278A"/>
    <w:rPr>
      <w:rFonts w:ascii="Arial" w:hAnsi="Arial"/>
      <w:b/>
      <w:color w:val="000080"/>
      <w:lang w:val="ru-RU" w:eastAsia="x-none"/>
    </w:rPr>
  </w:style>
  <w:style w:type="character" w:customStyle="1" w:styleId="Heading2Char">
    <w:name w:val="Heading 2 Char"/>
    <w:uiPriority w:val="99"/>
    <w:rsid w:val="00F3278A"/>
    <w:rPr>
      <w:rFonts w:ascii="Arial" w:hAnsi="Arial"/>
      <w:sz w:val="24"/>
      <w:lang w:val="ru-RU" w:eastAsia="x-none"/>
    </w:rPr>
  </w:style>
  <w:style w:type="character" w:customStyle="1" w:styleId="Heading3Char">
    <w:name w:val="Heading 3 Char"/>
    <w:uiPriority w:val="99"/>
    <w:rsid w:val="00F3278A"/>
    <w:rPr>
      <w:rFonts w:ascii="Arial" w:hAnsi="Arial"/>
      <w:b/>
      <w:sz w:val="24"/>
      <w:lang w:val="ru-RU" w:eastAsia="x-none"/>
    </w:rPr>
  </w:style>
  <w:style w:type="character" w:customStyle="1" w:styleId="Heading4Char">
    <w:name w:val="Heading 4 Char"/>
    <w:uiPriority w:val="99"/>
    <w:rsid w:val="00F3278A"/>
    <w:rPr>
      <w:sz w:val="24"/>
      <w:lang w:val="ru-RU" w:eastAsia="x-none"/>
    </w:rPr>
  </w:style>
  <w:style w:type="character" w:customStyle="1" w:styleId="BodyTextChar1">
    <w:name w:val="Body Text Char1"/>
    <w:uiPriority w:val="99"/>
    <w:rsid w:val="00F3278A"/>
    <w:rPr>
      <w:sz w:val="24"/>
      <w:lang w:val="ru-RU" w:eastAsia="x-none"/>
    </w:rPr>
  </w:style>
  <w:style w:type="character" w:customStyle="1" w:styleId="BodyTextIndentChar1">
    <w:name w:val="Body Text Indent Char1"/>
    <w:uiPriority w:val="99"/>
    <w:rsid w:val="00F3278A"/>
    <w:rPr>
      <w:sz w:val="24"/>
      <w:lang w:val="ru-RU" w:eastAsia="x-none"/>
    </w:rPr>
  </w:style>
  <w:style w:type="character" w:customStyle="1" w:styleId="150">
    <w:name w:val="Знак Знак15"/>
    <w:uiPriority w:val="99"/>
    <w:rsid w:val="00F3278A"/>
    <w:rPr>
      <w:rFonts w:ascii="Times New Roman" w:hAnsi="Times New Roman"/>
      <w:sz w:val="24"/>
      <w:lang w:val="en-US" w:eastAsia="x-none"/>
    </w:rPr>
  </w:style>
  <w:style w:type="character" w:styleId="aff1">
    <w:name w:val="Strong"/>
    <w:uiPriority w:val="99"/>
    <w:qFormat/>
    <w:rsid w:val="00F3278A"/>
    <w:rPr>
      <w:rFonts w:cs="Times New Roman"/>
      <w:b/>
      <w:bCs/>
    </w:rPr>
  </w:style>
  <w:style w:type="character" w:customStyle="1" w:styleId="HeaderChar">
    <w:name w:val="Header Char"/>
    <w:uiPriority w:val="99"/>
    <w:rsid w:val="00F3278A"/>
    <w:rPr>
      <w:sz w:val="24"/>
      <w:lang w:val="ru-RU" w:eastAsia="ar-SA" w:bidi="ar-SA"/>
    </w:rPr>
  </w:style>
  <w:style w:type="character" w:customStyle="1" w:styleId="FooterChar">
    <w:name w:val="Footer Char"/>
    <w:uiPriority w:val="99"/>
    <w:rsid w:val="00F3278A"/>
    <w:rPr>
      <w:sz w:val="24"/>
      <w:lang w:val="ru-RU" w:eastAsia="ar-SA" w:bidi="ar-SA"/>
    </w:rPr>
  </w:style>
  <w:style w:type="character" w:customStyle="1" w:styleId="121">
    <w:name w:val="Знак Знак12"/>
    <w:uiPriority w:val="99"/>
    <w:rsid w:val="00F3278A"/>
    <w:rPr>
      <w:rFonts w:ascii="Arial" w:hAnsi="Arial"/>
      <w:b/>
      <w:color w:val="000080"/>
      <w:sz w:val="20"/>
      <w:lang w:val="en-US" w:eastAsia="x-none"/>
    </w:rPr>
  </w:style>
  <w:style w:type="character" w:customStyle="1" w:styleId="SignatureChar">
    <w:name w:val="Signature Char"/>
    <w:uiPriority w:val="99"/>
    <w:rsid w:val="00F3278A"/>
    <w:rPr>
      <w:b/>
      <w:sz w:val="28"/>
      <w:lang w:val="ru-RU" w:eastAsia="x-none"/>
    </w:rPr>
  </w:style>
  <w:style w:type="character" w:customStyle="1" w:styleId="aff2">
    <w:name w:val="Цветовое выделение"/>
    <w:uiPriority w:val="99"/>
    <w:rsid w:val="00F3278A"/>
    <w:rPr>
      <w:b/>
      <w:color w:val="000080"/>
      <w:sz w:val="20"/>
    </w:rPr>
  </w:style>
  <w:style w:type="character" w:customStyle="1" w:styleId="aff3">
    <w:name w:val="Гипертекстовая ссылка"/>
    <w:uiPriority w:val="99"/>
    <w:rsid w:val="00F3278A"/>
    <w:rPr>
      <w:b/>
      <w:color w:val="008000"/>
      <w:sz w:val="20"/>
      <w:u w:val="single"/>
    </w:rPr>
  </w:style>
  <w:style w:type="character" w:customStyle="1" w:styleId="aff4">
    <w:name w:val="Продолжение ссылки"/>
    <w:uiPriority w:val="99"/>
    <w:rsid w:val="00F3278A"/>
    <w:rPr>
      <w:rFonts w:cs="Times New Roman"/>
      <w:b/>
      <w:bCs/>
      <w:color w:val="008000"/>
      <w:sz w:val="20"/>
      <w:szCs w:val="20"/>
      <w:u w:val="single"/>
    </w:rPr>
  </w:style>
  <w:style w:type="character" w:customStyle="1" w:styleId="BodyTextFirstIndentChar">
    <w:name w:val="Body Text First Indent Char"/>
    <w:uiPriority w:val="99"/>
    <w:rsid w:val="00F3278A"/>
    <w:rPr>
      <w:rFonts w:cs="Times New Roman"/>
      <w:sz w:val="24"/>
      <w:szCs w:val="24"/>
      <w:lang w:val="ru-RU" w:eastAsia="x-none"/>
    </w:rPr>
  </w:style>
  <w:style w:type="character" w:customStyle="1" w:styleId="BodyText2Char">
    <w:name w:val="Body Text 2 Char"/>
    <w:uiPriority w:val="99"/>
    <w:rsid w:val="00F3278A"/>
    <w:rPr>
      <w:sz w:val="24"/>
      <w:lang w:val="ru-RU" w:eastAsia="x-none"/>
    </w:rPr>
  </w:style>
  <w:style w:type="character" w:customStyle="1" w:styleId="BodyText3Char">
    <w:name w:val="Body Text 3 Char"/>
    <w:uiPriority w:val="99"/>
    <w:rsid w:val="00F3278A"/>
    <w:rPr>
      <w:sz w:val="16"/>
      <w:lang w:val="ru-RU" w:eastAsia="x-none"/>
    </w:rPr>
  </w:style>
  <w:style w:type="character" w:customStyle="1" w:styleId="27">
    <w:name w:val="Знак Знак27"/>
    <w:uiPriority w:val="99"/>
    <w:rsid w:val="00F3278A"/>
    <w:rPr>
      <w:sz w:val="28"/>
      <w:lang w:val="ru-RU" w:eastAsia="x-none"/>
    </w:rPr>
  </w:style>
  <w:style w:type="character" w:customStyle="1" w:styleId="26">
    <w:name w:val="Знак Знак26"/>
    <w:uiPriority w:val="99"/>
    <w:rsid w:val="00F3278A"/>
    <w:rPr>
      <w:rFonts w:ascii="Arial" w:hAnsi="Arial"/>
      <w:b/>
      <w:sz w:val="26"/>
      <w:lang w:val="ru-RU" w:eastAsia="x-none"/>
    </w:rPr>
  </w:style>
  <w:style w:type="character" w:customStyle="1" w:styleId="25">
    <w:name w:val="Знак Знак25"/>
    <w:uiPriority w:val="99"/>
    <w:rsid w:val="00F3278A"/>
    <w:rPr>
      <w:rFonts w:ascii="Arial" w:hAnsi="Arial"/>
      <w:b/>
      <w:sz w:val="24"/>
      <w:lang w:val="ru-RU" w:eastAsia="x-none"/>
    </w:rPr>
  </w:style>
  <w:style w:type="character" w:styleId="aff5">
    <w:name w:val="Emphasis"/>
    <w:uiPriority w:val="99"/>
    <w:qFormat/>
    <w:rsid w:val="00F3278A"/>
    <w:rPr>
      <w:rFonts w:cs="Times New Roman"/>
      <w:i/>
      <w:iCs/>
    </w:rPr>
  </w:style>
  <w:style w:type="character" w:customStyle="1" w:styleId="HTML1">
    <w:name w:val="Стандартный HTML Знак1"/>
    <w:uiPriority w:val="99"/>
    <w:rsid w:val="00F3278A"/>
    <w:rPr>
      <w:rFonts w:ascii="Courier New" w:hAnsi="Courier New"/>
      <w:lang w:val="en-US" w:eastAsia="ar-SA" w:bidi="ar-SA"/>
    </w:rPr>
  </w:style>
  <w:style w:type="character" w:customStyle="1" w:styleId="28">
    <w:name w:val="Знак Знак28"/>
    <w:uiPriority w:val="99"/>
    <w:rsid w:val="00F3278A"/>
    <w:rPr>
      <w:sz w:val="24"/>
      <w:lang w:val="ru-RU" w:eastAsia="x-none"/>
    </w:rPr>
  </w:style>
  <w:style w:type="character" w:customStyle="1" w:styleId="220">
    <w:name w:val="Заголовок 2 Знак2"/>
    <w:uiPriority w:val="99"/>
    <w:rsid w:val="00F3278A"/>
    <w:rPr>
      <w:rFonts w:ascii="Arial" w:hAnsi="Arial"/>
      <w:b/>
      <w:i/>
      <w:sz w:val="28"/>
      <w:lang w:val="ru-RU" w:eastAsia="x-none"/>
    </w:rPr>
  </w:style>
  <w:style w:type="character" w:customStyle="1" w:styleId="231">
    <w:name w:val="Знак Знак23"/>
    <w:uiPriority w:val="99"/>
    <w:rsid w:val="00F3278A"/>
    <w:rPr>
      <w:rFonts w:ascii="Times New Roman" w:hAnsi="Times New Roman"/>
      <w:sz w:val="24"/>
    </w:rPr>
  </w:style>
  <w:style w:type="character" w:customStyle="1" w:styleId="221">
    <w:name w:val="Знак Знак22"/>
    <w:uiPriority w:val="99"/>
    <w:rsid w:val="00F3278A"/>
    <w:rPr>
      <w:rFonts w:ascii="Times New Roman" w:hAnsi="Times New Roman"/>
      <w:sz w:val="28"/>
    </w:rPr>
  </w:style>
  <w:style w:type="character" w:customStyle="1" w:styleId="210">
    <w:name w:val="Знак Знак21"/>
    <w:uiPriority w:val="99"/>
    <w:rsid w:val="00F3278A"/>
    <w:rPr>
      <w:rFonts w:ascii="Arial" w:hAnsi="Arial"/>
      <w:b/>
      <w:sz w:val="26"/>
    </w:rPr>
  </w:style>
  <w:style w:type="character" w:customStyle="1" w:styleId="200">
    <w:name w:val="Знак Знак20"/>
    <w:uiPriority w:val="99"/>
    <w:rsid w:val="00F3278A"/>
    <w:rPr>
      <w:rFonts w:ascii="Times New Roman" w:hAnsi="Times New Roman"/>
      <w:b/>
      <w:sz w:val="28"/>
    </w:rPr>
  </w:style>
  <w:style w:type="character" w:customStyle="1" w:styleId="211">
    <w:name w:val="Заголовок 2 Знак1"/>
    <w:uiPriority w:val="99"/>
    <w:rsid w:val="00F3278A"/>
    <w:rPr>
      <w:rFonts w:ascii="Arial" w:hAnsi="Arial"/>
      <w:b/>
      <w:i/>
      <w:sz w:val="28"/>
      <w:lang w:val="ru-RU" w:eastAsia="x-none"/>
    </w:rPr>
  </w:style>
  <w:style w:type="character" w:customStyle="1" w:styleId="2210">
    <w:name w:val="Знак Знак221"/>
    <w:uiPriority w:val="99"/>
    <w:rsid w:val="00F3278A"/>
    <w:rPr>
      <w:sz w:val="24"/>
      <w:lang w:val="ru-RU" w:eastAsia="x-none"/>
    </w:rPr>
  </w:style>
  <w:style w:type="character" w:customStyle="1" w:styleId="2110">
    <w:name w:val="Знак Знак211"/>
    <w:uiPriority w:val="99"/>
    <w:rsid w:val="00F3278A"/>
    <w:rPr>
      <w:sz w:val="28"/>
      <w:lang w:val="ru-RU" w:eastAsia="x-none"/>
    </w:rPr>
  </w:style>
  <w:style w:type="character" w:customStyle="1" w:styleId="201">
    <w:name w:val="Знак Знак201"/>
    <w:uiPriority w:val="99"/>
    <w:rsid w:val="00F3278A"/>
    <w:rPr>
      <w:rFonts w:ascii="Arial" w:hAnsi="Arial"/>
      <w:b/>
      <w:sz w:val="26"/>
      <w:lang w:val="ru-RU" w:eastAsia="x-none"/>
    </w:rPr>
  </w:style>
  <w:style w:type="character" w:customStyle="1" w:styleId="19">
    <w:name w:val="Знак Знак19"/>
    <w:uiPriority w:val="99"/>
    <w:rsid w:val="00F3278A"/>
    <w:rPr>
      <w:rFonts w:ascii="Arial" w:hAnsi="Arial"/>
      <w:b/>
      <w:sz w:val="24"/>
      <w:lang w:val="ru-RU" w:eastAsia="ar-SA" w:bidi="ar-SA"/>
    </w:rPr>
  </w:style>
  <w:style w:type="character" w:customStyle="1" w:styleId="180">
    <w:name w:val="Знак Знак18"/>
    <w:uiPriority w:val="99"/>
    <w:rsid w:val="00F3278A"/>
    <w:rPr>
      <w:b/>
      <w:i/>
      <w:sz w:val="24"/>
      <w:lang w:val="ru-RU" w:eastAsia="ar-SA" w:bidi="ar-SA"/>
    </w:rPr>
  </w:style>
  <w:style w:type="character" w:customStyle="1" w:styleId="151">
    <w:name w:val="Знак Знак151"/>
    <w:uiPriority w:val="99"/>
    <w:rsid w:val="00F3278A"/>
    <w:rPr>
      <w:rFonts w:ascii="Arial" w:hAnsi="Arial"/>
      <w:i/>
      <w:lang w:val="ru-RU" w:eastAsia="x-none"/>
    </w:rPr>
  </w:style>
  <w:style w:type="character" w:customStyle="1" w:styleId="112">
    <w:name w:val="Знак Знак11"/>
    <w:uiPriority w:val="99"/>
    <w:rsid w:val="00F3278A"/>
    <w:rPr>
      <w:sz w:val="24"/>
      <w:lang w:val="ru-RU" w:eastAsia="x-none"/>
    </w:rPr>
  </w:style>
  <w:style w:type="character" w:customStyle="1" w:styleId="91">
    <w:name w:val="Знак Знак9"/>
    <w:uiPriority w:val="99"/>
    <w:rsid w:val="00F3278A"/>
    <w:rPr>
      <w:lang w:val="ru-RU" w:eastAsia="x-none"/>
    </w:rPr>
  </w:style>
  <w:style w:type="character" w:customStyle="1" w:styleId="37">
    <w:name w:val="Знак Знак3"/>
    <w:uiPriority w:val="99"/>
    <w:rsid w:val="00F3278A"/>
    <w:rPr>
      <w:b/>
      <w:sz w:val="28"/>
      <w:lang w:val="ru-RU" w:eastAsia="x-none"/>
    </w:rPr>
  </w:style>
  <w:style w:type="character" w:customStyle="1" w:styleId="140">
    <w:name w:val="Знак Знак14"/>
    <w:uiPriority w:val="99"/>
    <w:rsid w:val="00F3278A"/>
    <w:rPr>
      <w:sz w:val="24"/>
      <w:lang w:val="ru-RU" w:eastAsia="x-none"/>
    </w:rPr>
  </w:style>
  <w:style w:type="character" w:customStyle="1" w:styleId="29">
    <w:name w:val="Знак Знак2"/>
    <w:uiPriority w:val="99"/>
    <w:rsid w:val="00F3278A"/>
    <w:rPr>
      <w:rFonts w:ascii="Times New Roman" w:hAnsi="Times New Roman"/>
      <w:sz w:val="24"/>
      <w:lang w:val="ru-RU" w:eastAsia="x-none"/>
    </w:rPr>
  </w:style>
  <w:style w:type="character" w:customStyle="1" w:styleId="100">
    <w:name w:val="Знак Знак10"/>
    <w:uiPriority w:val="99"/>
    <w:rsid w:val="00F3278A"/>
    <w:rPr>
      <w:sz w:val="24"/>
      <w:lang w:val="ru-RU" w:eastAsia="x-none"/>
    </w:rPr>
  </w:style>
  <w:style w:type="character" w:customStyle="1" w:styleId="1a">
    <w:name w:val="Знак Знак1"/>
    <w:uiPriority w:val="99"/>
    <w:rsid w:val="00F3278A"/>
    <w:rPr>
      <w:sz w:val="16"/>
      <w:lang w:val="ru-RU" w:eastAsia="x-none"/>
    </w:rPr>
  </w:style>
  <w:style w:type="character" w:customStyle="1" w:styleId="51">
    <w:name w:val="Знак Знак5"/>
    <w:uiPriority w:val="99"/>
    <w:rsid w:val="00F3278A"/>
    <w:rPr>
      <w:rFonts w:ascii="Tahoma" w:hAnsi="Tahoma"/>
      <w:sz w:val="16"/>
    </w:rPr>
  </w:style>
  <w:style w:type="character" w:customStyle="1" w:styleId="1210">
    <w:name w:val="Знак Знак121"/>
    <w:uiPriority w:val="99"/>
    <w:rsid w:val="00F3278A"/>
    <w:rPr>
      <w:rFonts w:ascii="Arial" w:hAnsi="Arial"/>
      <w:b/>
      <w:color w:val="000080"/>
      <w:sz w:val="20"/>
      <w:lang w:val="en-US" w:eastAsia="x-none"/>
    </w:rPr>
  </w:style>
  <w:style w:type="character" w:customStyle="1" w:styleId="1b">
    <w:name w:val="Текст выноски Знак1"/>
    <w:uiPriority w:val="99"/>
    <w:rsid w:val="00F3278A"/>
    <w:rPr>
      <w:rFonts w:ascii="Tahoma" w:hAnsi="Tahoma"/>
      <w:sz w:val="16"/>
      <w:lang w:val="en-US" w:eastAsia="ar-SA" w:bidi="ar-SA"/>
    </w:rPr>
  </w:style>
  <w:style w:type="character" w:customStyle="1" w:styleId="1c">
    <w:name w:val="Схема документа Знак1"/>
    <w:uiPriority w:val="99"/>
    <w:rsid w:val="00F3278A"/>
    <w:rPr>
      <w:rFonts w:ascii="Tahoma" w:hAnsi="Tahoma"/>
      <w:sz w:val="16"/>
      <w:lang w:val="en-US" w:eastAsia="ar-SA" w:bidi="ar-SA"/>
    </w:rPr>
  </w:style>
  <w:style w:type="character" w:customStyle="1" w:styleId="2a">
    <w:name w:val="Заголовок 2 Знак Знак Знак"/>
    <w:uiPriority w:val="99"/>
    <w:rsid w:val="00F3278A"/>
    <w:rPr>
      <w:rFonts w:ascii="Arial" w:hAnsi="Arial"/>
      <w:b/>
      <w:i/>
      <w:sz w:val="28"/>
      <w:lang w:val="ru-RU" w:eastAsia="ar-SA" w:bidi="ar-SA"/>
    </w:rPr>
  </w:style>
  <w:style w:type="character" w:customStyle="1" w:styleId="Heading1Char1">
    <w:name w:val="Heading 1 Char1"/>
    <w:uiPriority w:val="99"/>
    <w:rsid w:val="00F3278A"/>
    <w:rPr>
      <w:rFonts w:ascii="Tahoma" w:hAnsi="Tahoma"/>
      <w:lang w:val="en-US" w:eastAsia="ar-SA" w:bidi="ar-SA"/>
    </w:rPr>
  </w:style>
  <w:style w:type="character" w:customStyle="1" w:styleId="Heading2Char1">
    <w:name w:val="Heading 2 Char1"/>
    <w:uiPriority w:val="99"/>
    <w:rsid w:val="00F3278A"/>
    <w:rPr>
      <w:rFonts w:ascii="Arial" w:hAnsi="Arial"/>
      <w:b/>
      <w:i/>
      <w:sz w:val="28"/>
      <w:lang w:val="ru-RU" w:eastAsia="ar-SA" w:bidi="ar-SA"/>
    </w:rPr>
  </w:style>
  <w:style w:type="character" w:customStyle="1" w:styleId="Heading3Char1">
    <w:name w:val="Heading 3 Char1"/>
    <w:uiPriority w:val="99"/>
    <w:rsid w:val="00F3278A"/>
    <w:rPr>
      <w:rFonts w:ascii="Arial" w:hAnsi="Arial"/>
      <w:b/>
      <w:sz w:val="26"/>
      <w:lang w:val="ru-RU" w:eastAsia="ar-SA" w:bidi="ar-SA"/>
    </w:rPr>
  </w:style>
  <w:style w:type="character" w:customStyle="1" w:styleId="Heading4Char1">
    <w:name w:val="Heading 4 Char1"/>
    <w:uiPriority w:val="99"/>
    <w:rsid w:val="00F3278A"/>
    <w:rPr>
      <w:rFonts w:eastAsia="Times New Roman"/>
      <w:b/>
      <w:sz w:val="24"/>
      <w:lang w:val="ru-RU" w:eastAsia="ar-SA" w:bidi="ar-SA"/>
    </w:rPr>
  </w:style>
  <w:style w:type="character" w:customStyle="1" w:styleId="Heading5Char">
    <w:name w:val="Heading 5 Char"/>
    <w:uiPriority w:val="99"/>
    <w:rsid w:val="00F3278A"/>
    <w:rPr>
      <w:rFonts w:eastAsia="Times New Roman"/>
      <w:b/>
      <w:i/>
      <w:sz w:val="26"/>
      <w:lang w:val="ru-RU" w:eastAsia="ar-SA" w:bidi="ar-SA"/>
    </w:rPr>
  </w:style>
  <w:style w:type="character" w:customStyle="1" w:styleId="Heading6Char">
    <w:name w:val="Heading 6 Char"/>
    <w:uiPriority w:val="99"/>
    <w:rsid w:val="00F3278A"/>
    <w:rPr>
      <w:rFonts w:eastAsia="Times New Roman"/>
      <w:i/>
      <w:sz w:val="22"/>
      <w:lang w:val="ru-RU" w:eastAsia="ar-SA" w:bidi="ar-SA"/>
    </w:rPr>
  </w:style>
  <w:style w:type="character" w:customStyle="1" w:styleId="Heading7Char">
    <w:name w:val="Heading 7 Char"/>
    <w:uiPriority w:val="99"/>
    <w:rsid w:val="00F3278A"/>
    <w:rPr>
      <w:rFonts w:eastAsia="Times New Roman"/>
      <w:sz w:val="24"/>
      <w:lang w:val="ru-RU" w:eastAsia="ar-SA" w:bidi="ar-SA"/>
    </w:rPr>
  </w:style>
  <w:style w:type="character" w:customStyle="1" w:styleId="Heading8Char">
    <w:name w:val="Heading 8 Char"/>
    <w:uiPriority w:val="99"/>
    <w:rsid w:val="00F3278A"/>
    <w:rPr>
      <w:rFonts w:ascii="Arial" w:hAnsi="Arial"/>
      <w:i/>
      <w:lang w:val="ru-RU" w:eastAsia="ar-SA" w:bidi="ar-SA"/>
    </w:rPr>
  </w:style>
  <w:style w:type="character" w:customStyle="1" w:styleId="Heading9Char">
    <w:name w:val="Heading 9 Char"/>
    <w:uiPriority w:val="99"/>
    <w:rsid w:val="00F3278A"/>
    <w:rPr>
      <w:rFonts w:ascii="Arial" w:hAnsi="Arial"/>
      <w:b/>
      <w:i/>
      <w:sz w:val="18"/>
      <w:lang w:val="ru-RU" w:eastAsia="ar-SA" w:bidi="ar-SA"/>
    </w:rPr>
  </w:style>
  <w:style w:type="character" w:customStyle="1" w:styleId="HeaderChar1">
    <w:name w:val="Header Char1"/>
    <w:uiPriority w:val="99"/>
    <w:rsid w:val="00F3278A"/>
    <w:rPr>
      <w:rFonts w:ascii="Calibri" w:hAnsi="Calibri"/>
      <w:sz w:val="22"/>
      <w:lang w:val="ru-RU" w:eastAsia="ar-SA" w:bidi="ar-SA"/>
    </w:rPr>
  </w:style>
  <w:style w:type="character" w:customStyle="1" w:styleId="FooterChar1">
    <w:name w:val="Footer Char1"/>
    <w:uiPriority w:val="99"/>
    <w:rsid w:val="00F3278A"/>
    <w:rPr>
      <w:rFonts w:ascii="Calibri" w:hAnsi="Calibri"/>
      <w:sz w:val="22"/>
      <w:lang w:val="ru-RU" w:eastAsia="ar-SA" w:bidi="ar-SA"/>
    </w:rPr>
  </w:style>
  <w:style w:type="character" w:customStyle="1" w:styleId="BodyTextChar2">
    <w:name w:val="Body Text Char2"/>
    <w:uiPriority w:val="99"/>
    <w:rsid w:val="00F3278A"/>
    <w:rPr>
      <w:rFonts w:eastAsia="Times New Roman"/>
      <w:sz w:val="24"/>
      <w:lang w:val="ru-RU" w:eastAsia="ar-SA" w:bidi="ar-SA"/>
    </w:rPr>
  </w:style>
  <w:style w:type="character" w:customStyle="1" w:styleId="BodyTextIndentChar2">
    <w:name w:val="Body Text Indent Char2"/>
    <w:uiPriority w:val="99"/>
    <w:rsid w:val="00F3278A"/>
    <w:rPr>
      <w:rFonts w:eastAsia="Times New Roman"/>
      <w:sz w:val="24"/>
      <w:lang w:val="ru-RU" w:eastAsia="ar-SA" w:bidi="ar-SA"/>
    </w:rPr>
  </w:style>
  <w:style w:type="character" w:customStyle="1" w:styleId="HTMLPreformattedChar">
    <w:name w:val="HTML Preformatted Char"/>
    <w:uiPriority w:val="99"/>
    <w:rsid w:val="00F3278A"/>
    <w:rPr>
      <w:rFonts w:ascii="Courier New" w:hAnsi="Courier New"/>
      <w:color w:val="000090"/>
      <w:lang w:val="ru-RU" w:eastAsia="ar-SA" w:bidi="ar-SA"/>
    </w:rPr>
  </w:style>
  <w:style w:type="character" w:customStyle="1" w:styleId="BodyText2Char1">
    <w:name w:val="Body Text 2 Char1"/>
    <w:uiPriority w:val="99"/>
    <w:rsid w:val="00F3278A"/>
    <w:rPr>
      <w:rFonts w:eastAsia="Times New Roman"/>
      <w:b/>
      <w:sz w:val="24"/>
      <w:lang w:val="ru-RU" w:eastAsia="ar-SA" w:bidi="ar-SA"/>
    </w:rPr>
  </w:style>
  <w:style w:type="character" w:customStyle="1" w:styleId="SignatureChar1">
    <w:name w:val="Signature Char1"/>
    <w:uiPriority w:val="99"/>
    <w:rsid w:val="00F3278A"/>
    <w:rPr>
      <w:rFonts w:eastAsia="Times New Roman"/>
      <w:b/>
      <w:sz w:val="28"/>
      <w:lang w:val="ru-RU" w:eastAsia="ar-SA" w:bidi="ar-SA"/>
    </w:rPr>
  </w:style>
  <w:style w:type="character" w:customStyle="1" w:styleId="BodyTextFirstIndentChar1">
    <w:name w:val="Body Text First Indent Char1"/>
    <w:uiPriority w:val="99"/>
    <w:rsid w:val="00F3278A"/>
    <w:rPr>
      <w:rFonts w:eastAsia="Times New Roman"/>
      <w:sz w:val="24"/>
      <w:lang w:val="ru-RU" w:eastAsia="ar-SA" w:bidi="ar-SA"/>
    </w:rPr>
  </w:style>
  <w:style w:type="character" w:customStyle="1" w:styleId="BodyText3Char1">
    <w:name w:val="Body Text 3 Char1"/>
    <w:uiPriority w:val="99"/>
    <w:rsid w:val="00F3278A"/>
    <w:rPr>
      <w:rFonts w:eastAsia="Times New Roman"/>
      <w:sz w:val="16"/>
      <w:lang w:val="ru-RU" w:eastAsia="ar-SA" w:bidi="ar-SA"/>
    </w:rPr>
  </w:style>
  <w:style w:type="character" w:customStyle="1" w:styleId="TitleChar">
    <w:name w:val="Title Char"/>
    <w:uiPriority w:val="99"/>
    <w:rsid w:val="00F3278A"/>
    <w:rPr>
      <w:rFonts w:ascii="Arial" w:hAnsi="Arial"/>
      <w:b/>
      <w:sz w:val="24"/>
      <w:lang w:val="ru-RU" w:eastAsia="ar-SA" w:bidi="ar-SA"/>
    </w:rPr>
  </w:style>
  <w:style w:type="character" w:customStyle="1" w:styleId="BodyTextIndent3Char">
    <w:name w:val="Body Text Indent 3 Char"/>
    <w:uiPriority w:val="99"/>
    <w:rsid w:val="00F3278A"/>
    <w:rPr>
      <w:rFonts w:eastAsia="Times New Roman"/>
      <w:sz w:val="16"/>
      <w:lang w:val="ru-RU" w:eastAsia="ar-SA" w:bidi="ar-SA"/>
    </w:rPr>
  </w:style>
  <w:style w:type="character" w:customStyle="1" w:styleId="PlainTextChar">
    <w:name w:val="Plain Text Char"/>
    <w:uiPriority w:val="99"/>
    <w:rsid w:val="00F3278A"/>
    <w:rPr>
      <w:rFonts w:ascii="Courier New" w:hAnsi="Courier New"/>
      <w:lang w:val="ru-RU" w:eastAsia="ar-SA" w:bidi="ar-SA"/>
    </w:rPr>
  </w:style>
  <w:style w:type="character" w:customStyle="1" w:styleId="2b">
    <w:name w:val="Красная строка 2 Знак"/>
    <w:uiPriority w:val="99"/>
    <w:rsid w:val="00F3278A"/>
    <w:rPr>
      <w:rFonts w:ascii="Times New Roman" w:hAnsi="Times New Roman" w:cs="Times New Roman"/>
      <w:sz w:val="20"/>
      <w:szCs w:val="20"/>
    </w:rPr>
  </w:style>
  <w:style w:type="character" w:customStyle="1" w:styleId="apple-style-span">
    <w:name w:val="apple-style-span"/>
    <w:uiPriority w:val="99"/>
    <w:rsid w:val="00F3278A"/>
    <w:rPr>
      <w:rFonts w:cs="Times New Roman"/>
    </w:rPr>
  </w:style>
  <w:style w:type="character" w:styleId="aff6">
    <w:name w:val="annotation reference"/>
    <w:uiPriority w:val="99"/>
    <w:semiHidden/>
    <w:rsid w:val="00F3278A"/>
    <w:rPr>
      <w:rFonts w:cs="Times New Roman"/>
      <w:sz w:val="16"/>
      <w:szCs w:val="16"/>
    </w:rPr>
  </w:style>
  <w:style w:type="character" w:customStyle="1" w:styleId="ListLabel1">
    <w:name w:val="ListLabel 1"/>
    <w:uiPriority w:val="99"/>
    <w:rsid w:val="00F3278A"/>
    <w:rPr>
      <w:color w:val="auto"/>
      <w:sz w:val="28"/>
    </w:rPr>
  </w:style>
  <w:style w:type="character" w:customStyle="1" w:styleId="ListLabel2">
    <w:name w:val="ListLabel 2"/>
    <w:uiPriority w:val="99"/>
    <w:rsid w:val="00F3278A"/>
    <w:rPr>
      <w:sz w:val="24"/>
    </w:rPr>
  </w:style>
  <w:style w:type="character" w:customStyle="1" w:styleId="ListLabel3">
    <w:name w:val="ListLabel 3"/>
    <w:uiPriority w:val="99"/>
    <w:rsid w:val="00F3278A"/>
    <w:rPr>
      <w:rFonts w:eastAsia="Times New Roman"/>
      <w:sz w:val="22"/>
    </w:rPr>
  </w:style>
  <w:style w:type="character" w:customStyle="1" w:styleId="ListLabel4">
    <w:name w:val="ListLabel 4"/>
    <w:uiPriority w:val="99"/>
    <w:rsid w:val="00F3278A"/>
    <w:rPr>
      <w:sz w:val="28"/>
    </w:rPr>
  </w:style>
  <w:style w:type="character" w:customStyle="1" w:styleId="ListLabel5">
    <w:name w:val="ListLabel 5"/>
    <w:uiPriority w:val="99"/>
    <w:rsid w:val="00F3278A"/>
  </w:style>
  <w:style w:type="character" w:customStyle="1" w:styleId="ListLabel6">
    <w:name w:val="ListLabel 6"/>
    <w:uiPriority w:val="99"/>
    <w:rsid w:val="00F3278A"/>
  </w:style>
  <w:style w:type="character" w:customStyle="1" w:styleId="ListLabel7">
    <w:name w:val="ListLabel 7"/>
    <w:uiPriority w:val="99"/>
    <w:rsid w:val="00F3278A"/>
  </w:style>
  <w:style w:type="character" w:customStyle="1" w:styleId="ListLabel8">
    <w:name w:val="ListLabel 8"/>
    <w:uiPriority w:val="99"/>
    <w:rsid w:val="00F3278A"/>
  </w:style>
  <w:style w:type="paragraph" w:customStyle="1" w:styleId="aff7">
    <w:basedOn w:val="a"/>
    <w:next w:val="aff8"/>
    <w:link w:val="1d"/>
    <w:uiPriority w:val="99"/>
    <w:qFormat/>
    <w:rsid w:val="00F3278A"/>
    <w:pPr>
      <w:suppressAutoHyphens/>
      <w:spacing w:line="100" w:lineRule="atLeast"/>
      <w:jc w:val="center"/>
    </w:pPr>
    <w:rPr>
      <w:rFonts w:ascii="Arial" w:eastAsiaTheme="minorHAnsi" w:hAnsi="Arial" w:cs="Arial"/>
      <w:b/>
      <w:bCs/>
      <w:lang w:eastAsia="ar-SA"/>
    </w:rPr>
  </w:style>
  <w:style w:type="character" w:customStyle="1" w:styleId="1d">
    <w:name w:val="Название Знак1"/>
    <w:link w:val="aff7"/>
    <w:uiPriority w:val="99"/>
    <w:rsid w:val="00F3278A"/>
    <w:rPr>
      <w:rFonts w:ascii="Arial" w:hAnsi="Arial" w:cs="Arial"/>
      <w:b/>
      <w:bCs/>
      <w:sz w:val="24"/>
      <w:szCs w:val="24"/>
      <w:lang w:eastAsia="ar-SA"/>
    </w:rPr>
  </w:style>
  <w:style w:type="paragraph" w:styleId="aff8">
    <w:name w:val="Subtitle"/>
    <w:basedOn w:val="ab"/>
    <w:next w:val="a0"/>
    <w:link w:val="aff9"/>
    <w:uiPriority w:val="99"/>
    <w:qFormat/>
    <w:rsid w:val="00F3278A"/>
    <w:pPr>
      <w:widowControl/>
      <w:autoSpaceDE/>
      <w:spacing w:line="276" w:lineRule="auto"/>
      <w:jc w:val="center"/>
    </w:pPr>
    <w:rPr>
      <w:rFonts w:cs="Times New Roman"/>
      <w:i/>
      <w:iCs/>
      <w:kern w:val="0"/>
      <w:lang w:val="x-none" w:eastAsia="ar-SA"/>
    </w:rPr>
  </w:style>
  <w:style w:type="character" w:customStyle="1" w:styleId="aff9">
    <w:name w:val="Подзаголовок Знак"/>
    <w:basedOn w:val="a1"/>
    <w:link w:val="aff8"/>
    <w:uiPriority w:val="99"/>
    <w:rsid w:val="00F3278A"/>
    <w:rPr>
      <w:rFonts w:ascii="Arial" w:eastAsia="Microsoft YaHei" w:hAnsi="Arial" w:cs="Times New Roman"/>
      <w:i/>
      <w:iCs/>
      <w:sz w:val="28"/>
      <w:szCs w:val="28"/>
      <w:lang w:val="x-none" w:eastAsia="ar-SA"/>
    </w:rPr>
  </w:style>
  <w:style w:type="character" w:customStyle="1" w:styleId="1e">
    <w:name w:val="Основной текст Знак1"/>
    <w:uiPriority w:val="99"/>
    <w:semiHidden/>
    <w:locked/>
    <w:rsid w:val="00F3278A"/>
    <w:rPr>
      <w:rFonts w:ascii="Calibri" w:eastAsia="SimSun" w:hAnsi="Calibri" w:cs="Calibri"/>
      <w:lang w:val="x-none" w:eastAsia="ar-SA" w:bidi="ar-SA"/>
    </w:rPr>
  </w:style>
  <w:style w:type="paragraph" w:styleId="affa">
    <w:name w:val="header"/>
    <w:basedOn w:val="a"/>
    <w:link w:val="1f"/>
    <w:uiPriority w:val="99"/>
    <w:rsid w:val="00F3278A"/>
    <w:pPr>
      <w:suppressLineNumbers/>
      <w:tabs>
        <w:tab w:val="center" w:pos="4677"/>
        <w:tab w:val="right" w:pos="9355"/>
      </w:tabs>
      <w:suppressAutoHyphens/>
      <w:spacing w:line="100" w:lineRule="atLeast"/>
    </w:pPr>
    <w:rPr>
      <w:rFonts w:ascii="Calibri" w:eastAsia="SimSun" w:hAnsi="Calibri"/>
      <w:sz w:val="20"/>
      <w:szCs w:val="20"/>
      <w:lang w:val="x-none" w:eastAsia="ar-SA"/>
    </w:rPr>
  </w:style>
  <w:style w:type="character" w:customStyle="1" w:styleId="1f">
    <w:name w:val="Верхний колонтитул Знак1"/>
    <w:basedOn w:val="a1"/>
    <w:link w:val="affa"/>
    <w:uiPriority w:val="99"/>
    <w:rsid w:val="00F3278A"/>
    <w:rPr>
      <w:rFonts w:ascii="Calibri" w:eastAsia="SimSun" w:hAnsi="Calibri" w:cs="Times New Roman"/>
      <w:sz w:val="20"/>
      <w:szCs w:val="20"/>
      <w:lang w:val="x-none" w:eastAsia="ar-SA"/>
    </w:rPr>
  </w:style>
  <w:style w:type="paragraph" w:styleId="affb">
    <w:name w:val="footer"/>
    <w:basedOn w:val="a"/>
    <w:link w:val="1f0"/>
    <w:uiPriority w:val="99"/>
    <w:rsid w:val="00F3278A"/>
    <w:pPr>
      <w:suppressLineNumbers/>
      <w:tabs>
        <w:tab w:val="center" w:pos="4677"/>
        <w:tab w:val="right" w:pos="9355"/>
      </w:tabs>
      <w:suppressAutoHyphens/>
      <w:spacing w:line="100" w:lineRule="atLeast"/>
    </w:pPr>
    <w:rPr>
      <w:rFonts w:ascii="Calibri" w:eastAsia="SimSun" w:hAnsi="Calibri"/>
      <w:sz w:val="20"/>
      <w:szCs w:val="20"/>
      <w:lang w:val="x-none" w:eastAsia="ar-SA"/>
    </w:rPr>
  </w:style>
  <w:style w:type="character" w:customStyle="1" w:styleId="1f0">
    <w:name w:val="Нижний колонтитул Знак1"/>
    <w:basedOn w:val="a1"/>
    <w:link w:val="affb"/>
    <w:uiPriority w:val="99"/>
    <w:rsid w:val="00F3278A"/>
    <w:rPr>
      <w:rFonts w:ascii="Calibri" w:eastAsia="SimSun" w:hAnsi="Calibri" w:cs="Times New Roman"/>
      <w:sz w:val="20"/>
      <w:szCs w:val="20"/>
      <w:lang w:val="x-none" w:eastAsia="ar-SA"/>
    </w:rPr>
  </w:style>
  <w:style w:type="character" w:customStyle="1" w:styleId="2c">
    <w:name w:val="Текст выноски Знак2"/>
    <w:uiPriority w:val="99"/>
    <w:semiHidden/>
    <w:rsid w:val="00F3278A"/>
    <w:rPr>
      <w:rFonts w:ascii="Tahoma" w:eastAsia="SimSun" w:hAnsi="Tahoma" w:cs="Tahoma"/>
      <w:sz w:val="16"/>
      <w:szCs w:val="16"/>
      <w:lang w:eastAsia="ar-SA"/>
    </w:rPr>
  </w:style>
  <w:style w:type="paragraph" w:customStyle="1" w:styleId="affc">
    <w:name w:val="МУ Обычный стиль"/>
    <w:basedOn w:val="a"/>
    <w:uiPriority w:val="99"/>
    <w:rsid w:val="00F3278A"/>
    <w:pPr>
      <w:widowControl w:val="0"/>
      <w:tabs>
        <w:tab w:val="left" w:pos="1134"/>
        <w:tab w:val="left" w:pos="1560"/>
      </w:tabs>
      <w:suppressAutoHyphens/>
      <w:spacing w:line="276" w:lineRule="auto"/>
      <w:jc w:val="both"/>
    </w:pPr>
    <w:rPr>
      <w:rFonts w:eastAsia="SimSun"/>
      <w:sz w:val="28"/>
      <w:szCs w:val="28"/>
      <w:lang w:eastAsia="ar-SA"/>
    </w:rPr>
  </w:style>
  <w:style w:type="paragraph" w:styleId="affd">
    <w:name w:val="footnote text"/>
    <w:basedOn w:val="a"/>
    <w:link w:val="1f1"/>
    <w:uiPriority w:val="99"/>
    <w:semiHidden/>
    <w:rsid w:val="00F3278A"/>
    <w:pPr>
      <w:suppressAutoHyphens/>
      <w:spacing w:line="100" w:lineRule="atLeast"/>
    </w:pPr>
    <w:rPr>
      <w:rFonts w:ascii="Calibri" w:hAnsi="Calibri"/>
      <w:sz w:val="20"/>
      <w:szCs w:val="20"/>
      <w:lang w:val="x-none" w:eastAsia="ar-SA"/>
    </w:rPr>
  </w:style>
  <w:style w:type="character" w:customStyle="1" w:styleId="1f1">
    <w:name w:val="Текст сноски Знак1"/>
    <w:basedOn w:val="a1"/>
    <w:link w:val="affd"/>
    <w:uiPriority w:val="99"/>
    <w:semiHidden/>
    <w:rsid w:val="00F3278A"/>
    <w:rPr>
      <w:rFonts w:ascii="Calibri" w:eastAsia="Times New Roman" w:hAnsi="Calibri" w:cs="Times New Roman"/>
      <w:sz w:val="20"/>
      <w:szCs w:val="20"/>
      <w:lang w:val="x-none" w:eastAsia="ar-SA"/>
    </w:rPr>
  </w:style>
  <w:style w:type="paragraph" w:styleId="affe">
    <w:name w:val="Body Text Indent"/>
    <w:basedOn w:val="a0"/>
    <w:link w:val="1f2"/>
    <w:uiPriority w:val="99"/>
    <w:rsid w:val="00F3278A"/>
    <w:pPr>
      <w:widowControl/>
      <w:autoSpaceDE/>
      <w:spacing w:line="100" w:lineRule="atLeast"/>
      <w:ind w:firstLine="210"/>
    </w:pPr>
    <w:rPr>
      <w:rFonts w:ascii="Calibri" w:hAnsi="Calibri"/>
      <w:kern w:val="0"/>
      <w:lang w:eastAsia="ar-SA"/>
    </w:rPr>
  </w:style>
  <w:style w:type="character" w:customStyle="1" w:styleId="1f2">
    <w:name w:val="Основной текст с отступом Знак1"/>
    <w:basedOn w:val="a1"/>
    <w:link w:val="affe"/>
    <w:uiPriority w:val="99"/>
    <w:rsid w:val="00F3278A"/>
    <w:rPr>
      <w:rFonts w:ascii="Calibri" w:eastAsia="Times New Roman" w:hAnsi="Calibri" w:cs="Times New Roman"/>
      <w:sz w:val="24"/>
      <w:szCs w:val="24"/>
      <w:lang w:val="x-none" w:eastAsia="ar-SA"/>
    </w:rPr>
  </w:style>
  <w:style w:type="paragraph" w:customStyle="1" w:styleId="ConsPlusTitle">
    <w:name w:val="ConsPlusTitle"/>
    <w:uiPriority w:val="99"/>
    <w:rsid w:val="00F3278A"/>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F3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olor w:val="000090"/>
      <w:sz w:val="20"/>
      <w:szCs w:val="20"/>
      <w:lang w:val="x-none" w:eastAsia="ar-SA"/>
    </w:rPr>
  </w:style>
  <w:style w:type="character" w:customStyle="1" w:styleId="HTML2">
    <w:name w:val="Стандартный HTML Знак2"/>
    <w:basedOn w:val="a1"/>
    <w:link w:val="HTML0"/>
    <w:uiPriority w:val="99"/>
    <w:rsid w:val="00F3278A"/>
    <w:rPr>
      <w:rFonts w:ascii="Courier New" w:eastAsia="Times New Roman" w:hAnsi="Courier New" w:cs="Times New Roman"/>
      <w:color w:val="000090"/>
      <w:sz w:val="20"/>
      <w:szCs w:val="20"/>
      <w:lang w:val="x-none" w:eastAsia="ar-SA"/>
    </w:rPr>
  </w:style>
  <w:style w:type="paragraph" w:styleId="2d">
    <w:name w:val="Body Text 2"/>
    <w:basedOn w:val="a"/>
    <w:link w:val="212"/>
    <w:uiPriority w:val="99"/>
    <w:rsid w:val="00F3278A"/>
    <w:pPr>
      <w:suppressAutoHyphens/>
      <w:spacing w:line="100" w:lineRule="atLeast"/>
    </w:pPr>
    <w:rPr>
      <w:rFonts w:ascii="Calibri" w:hAnsi="Calibri"/>
      <w:b/>
      <w:bCs/>
      <w:lang w:val="x-none" w:eastAsia="ar-SA"/>
    </w:rPr>
  </w:style>
  <w:style w:type="character" w:customStyle="1" w:styleId="212">
    <w:name w:val="Основной текст 2 Знак1"/>
    <w:basedOn w:val="a1"/>
    <w:link w:val="2d"/>
    <w:uiPriority w:val="99"/>
    <w:rsid w:val="00F3278A"/>
    <w:rPr>
      <w:rFonts w:ascii="Calibri" w:eastAsia="Times New Roman" w:hAnsi="Calibri" w:cs="Times New Roman"/>
      <w:b/>
      <w:bCs/>
      <w:sz w:val="24"/>
      <w:szCs w:val="24"/>
      <w:lang w:val="x-none" w:eastAsia="ar-SA"/>
    </w:rPr>
  </w:style>
  <w:style w:type="paragraph" w:customStyle="1" w:styleId="afff">
    <w:name w:val="Готовый"/>
    <w:basedOn w:val="a"/>
    <w:uiPriority w:val="99"/>
    <w:rsid w:val="00F327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f0">
    <w:name w:val="Signature"/>
    <w:basedOn w:val="a"/>
    <w:link w:val="1f3"/>
    <w:uiPriority w:val="99"/>
    <w:rsid w:val="00F3278A"/>
    <w:pPr>
      <w:suppressLineNumbers/>
      <w:suppressAutoHyphens/>
      <w:spacing w:line="100" w:lineRule="atLeast"/>
      <w:ind w:left="4252"/>
    </w:pPr>
    <w:rPr>
      <w:rFonts w:ascii="Calibri" w:hAnsi="Calibri"/>
      <w:b/>
      <w:bCs/>
      <w:sz w:val="28"/>
      <w:szCs w:val="28"/>
      <w:lang w:val="x-none" w:eastAsia="ar-SA"/>
    </w:rPr>
  </w:style>
  <w:style w:type="character" w:customStyle="1" w:styleId="1f3">
    <w:name w:val="Подпись Знак1"/>
    <w:basedOn w:val="a1"/>
    <w:link w:val="afff0"/>
    <w:uiPriority w:val="99"/>
    <w:rsid w:val="00F3278A"/>
    <w:rPr>
      <w:rFonts w:ascii="Calibri" w:eastAsia="Times New Roman" w:hAnsi="Calibri" w:cs="Times New Roman"/>
      <w:b/>
      <w:bCs/>
      <w:sz w:val="28"/>
      <w:szCs w:val="28"/>
      <w:lang w:val="x-none" w:eastAsia="ar-SA"/>
    </w:rPr>
  </w:style>
  <w:style w:type="paragraph" w:styleId="38">
    <w:name w:val="Body Text 3"/>
    <w:basedOn w:val="a"/>
    <w:link w:val="310"/>
    <w:uiPriority w:val="99"/>
    <w:rsid w:val="00F3278A"/>
    <w:pPr>
      <w:suppressAutoHyphens/>
      <w:spacing w:after="120" w:line="100" w:lineRule="atLeast"/>
    </w:pPr>
    <w:rPr>
      <w:rFonts w:ascii="Calibri" w:hAnsi="Calibri"/>
      <w:sz w:val="16"/>
      <w:szCs w:val="16"/>
      <w:lang w:val="x-none" w:eastAsia="ar-SA"/>
    </w:rPr>
  </w:style>
  <w:style w:type="character" w:customStyle="1" w:styleId="310">
    <w:name w:val="Основной текст 3 Знак1"/>
    <w:basedOn w:val="a1"/>
    <w:link w:val="38"/>
    <w:uiPriority w:val="99"/>
    <w:rsid w:val="00F3278A"/>
    <w:rPr>
      <w:rFonts w:ascii="Calibri" w:eastAsia="Times New Roman" w:hAnsi="Calibri" w:cs="Times New Roman"/>
      <w:sz w:val="16"/>
      <w:szCs w:val="16"/>
      <w:lang w:val="x-none" w:eastAsia="ar-SA"/>
    </w:rPr>
  </w:style>
  <w:style w:type="paragraph" w:styleId="afff1">
    <w:name w:val="Normal (Web)"/>
    <w:basedOn w:val="a"/>
    <w:uiPriority w:val="99"/>
    <w:rsid w:val="00F3278A"/>
    <w:pPr>
      <w:suppressAutoHyphens/>
      <w:spacing w:before="280" w:after="280"/>
    </w:pPr>
    <w:rPr>
      <w:rFonts w:ascii="Calibri" w:hAnsi="Calibri" w:cs="Calibri"/>
      <w:lang w:eastAsia="ar-SA"/>
    </w:rPr>
  </w:style>
  <w:style w:type="paragraph" w:customStyle="1" w:styleId="1f4">
    <w:name w:val="Абзац списка1"/>
    <w:basedOn w:val="a"/>
    <w:uiPriority w:val="99"/>
    <w:rsid w:val="00F3278A"/>
    <w:pPr>
      <w:suppressAutoHyphens/>
      <w:spacing w:line="276" w:lineRule="auto"/>
      <w:ind w:left="720"/>
      <w:jc w:val="center"/>
    </w:pPr>
    <w:rPr>
      <w:rFonts w:ascii="Calibri" w:hAnsi="Calibri" w:cs="Calibri"/>
      <w:sz w:val="22"/>
      <w:szCs w:val="22"/>
      <w:lang w:eastAsia="ar-SA"/>
    </w:rPr>
  </w:style>
  <w:style w:type="paragraph" w:customStyle="1" w:styleId="Style3">
    <w:name w:val="Style3"/>
    <w:basedOn w:val="a"/>
    <w:uiPriority w:val="99"/>
    <w:rsid w:val="00F3278A"/>
    <w:pPr>
      <w:widowControl w:val="0"/>
      <w:suppressAutoHyphens/>
      <w:spacing w:line="317" w:lineRule="exact"/>
    </w:pPr>
    <w:rPr>
      <w:rFonts w:ascii="Calibri" w:hAnsi="Calibri" w:cs="Calibri"/>
      <w:lang w:eastAsia="ar-SA"/>
    </w:rPr>
  </w:style>
  <w:style w:type="paragraph" w:customStyle="1" w:styleId="afff2">
    <w:name w:val="Знак Знак Знак Знак Знак Знак Знак Знак Знак Знак"/>
    <w:basedOn w:val="a"/>
    <w:uiPriority w:val="99"/>
    <w:rsid w:val="00F3278A"/>
    <w:pPr>
      <w:suppressAutoHyphens/>
      <w:spacing w:after="160" w:line="240" w:lineRule="exact"/>
      <w:jc w:val="center"/>
    </w:pPr>
    <w:rPr>
      <w:rFonts w:ascii="Verdana" w:hAnsi="Verdana" w:cs="Verdana"/>
      <w:lang w:val="en-US" w:eastAsia="ar-SA"/>
    </w:rPr>
  </w:style>
  <w:style w:type="paragraph" w:styleId="afff3">
    <w:name w:val="annotation text"/>
    <w:basedOn w:val="a"/>
    <w:link w:val="1f5"/>
    <w:uiPriority w:val="99"/>
    <w:semiHidden/>
    <w:rsid w:val="00F3278A"/>
    <w:pPr>
      <w:suppressAutoHyphens/>
      <w:spacing w:after="200" w:line="100" w:lineRule="atLeast"/>
    </w:pPr>
    <w:rPr>
      <w:rFonts w:ascii="Calibri" w:hAnsi="Calibri"/>
      <w:sz w:val="20"/>
      <w:szCs w:val="20"/>
      <w:lang w:val="x-none" w:eastAsia="ar-SA"/>
    </w:rPr>
  </w:style>
  <w:style w:type="character" w:customStyle="1" w:styleId="1f5">
    <w:name w:val="Текст примечания Знак1"/>
    <w:basedOn w:val="a1"/>
    <w:link w:val="afff3"/>
    <w:uiPriority w:val="99"/>
    <w:semiHidden/>
    <w:rsid w:val="00F3278A"/>
    <w:rPr>
      <w:rFonts w:ascii="Calibri" w:eastAsia="Times New Roman" w:hAnsi="Calibri" w:cs="Times New Roman"/>
      <w:sz w:val="20"/>
      <w:szCs w:val="20"/>
      <w:lang w:val="x-none" w:eastAsia="ar-SA"/>
    </w:rPr>
  </w:style>
  <w:style w:type="paragraph" w:styleId="afff4">
    <w:name w:val="annotation subject"/>
    <w:basedOn w:val="afff3"/>
    <w:link w:val="1f6"/>
    <w:uiPriority w:val="99"/>
    <w:semiHidden/>
    <w:rsid w:val="00F3278A"/>
    <w:rPr>
      <w:b/>
      <w:bCs/>
    </w:rPr>
  </w:style>
  <w:style w:type="character" w:customStyle="1" w:styleId="1f6">
    <w:name w:val="Тема примечания Знак1"/>
    <w:basedOn w:val="1f5"/>
    <w:link w:val="afff4"/>
    <w:uiPriority w:val="99"/>
    <w:semiHidden/>
    <w:rsid w:val="00F3278A"/>
    <w:rPr>
      <w:rFonts w:ascii="Calibri" w:eastAsia="Times New Roman" w:hAnsi="Calibri" w:cs="Times New Roman"/>
      <w:b/>
      <w:bCs/>
      <w:sz w:val="20"/>
      <w:szCs w:val="20"/>
      <w:lang w:val="x-none" w:eastAsia="ar-SA"/>
    </w:rPr>
  </w:style>
  <w:style w:type="paragraph" w:customStyle="1" w:styleId="1251">
    <w:name w:val="Стиль Без интервала + 125 пт Черный По ширине Первая строка:  1..."/>
    <w:uiPriority w:val="99"/>
    <w:rsid w:val="00F3278A"/>
    <w:pPr>
      <w:widowControl w:val="0"/>
      <w:suppressAutoHyphens/>
      <w:spacing w:after="200" w:line="276" w:lineRule="auto"/>
      <w:ind w:firstLine="709"/>
      <w:jc w:val="both"/>
    </w:pPr>
    <w:rPr>
      <w:rFonts w:ascii="Times New Roman" w:eastAsia="SimSun" w:hAnsi="Times New Roman" w:cs="Times New Roman"/>
      <w:color w:val="000000"/>
      <w:spacing w:val="1"/>
      <w:sz w:val="25"/>
      <w:szCs w:val="25"/>
      <w:lang w:eastAsia="ar-SA"/>
    </w:rPr>
  </w:style>
  <w:style w:type="paragraph" w:customStyle="1" w:styleId="ConsPlusDocList">
    <w:name w:val="ConsPlusDocList"/>
    <w:uiPriority w:val="99"/>
    <w:rsid w:val="00F3278A"/>
    <w:pPr>
      <w:suppressAutoHyphens/>
      <w:spacing w:after="0" w:line="100" w:lineRule="atLeast"/>
      <w:jc w:val="center"/>
    </w:pPr>
    <w:rPr>
      <w:rFonts w:ascii="Courier New" w:eastAsia="Times New Roman" w:hAnsi="Courier New" w:cs="Courier New"/>
      <w:sz w:val="20"/>
      <w:szCs w:val="20"/>
      <w:lang w:eastAsia="ar-SA"/>
    </w:rPr>
  </w:style>
  <w:style w:type="paragraph" w:styleId="afff5">
    <w:name w:val="caption"/>
    <w:basedOn w:val="a"/>
    <w:uiPriority w:val="99"/>
    <w:qFormat/>
    <w:rsid w:val="00F3278A"/>
    <w:pPr>
      <w:suppressAutoHyphens/>
      <w:spacing w:line="216" w:lineRule="auto"/>
      <w:jc w:val="center"/>
    </w:pPr>
    <w:rPr>
      <w:rFonts w:ascii="Calibri" w:hAnsi="Calibri" w:cs="Calibri"/>
      <w:b/>
      <w:bCs/>
      <w:sz w:val="22"/>
      <w:szCs w:val="22"/>
      <w:lang w:eastAsia="ar-SA"/>
    </w:rPr>
  </w:style>
  <w:style w:type="paragraph" w:customStyle="1" w:styleId="213">
    <w:name w:val="Основной текст 21"/>
    <w:basedOn w:val="a"/>
    <w:uiPriority w:val="99"/>
    <w:rsid w:val="00F3278A"/>
    <w:pPr>
      <w:suppressAutoHyphens/>
      <w:spacing w:line="216" w:lineRule="auto"/>
      <w:ind w:firstLine="709"/>
      <w:jc w:val="both"/>
    </w:pPr>
    <w:rPr>
      <w:rFonts w:ascii="Calibri" w:hAnsi="Calibri" w:cs="Calibri"/>
      <w:sz w:val="20"/>
      <w:szCs w:val="20"/>
      <w:lang w:eastAsia="ar-SA"/>
    </w:rPr>
  </w:style>
  <w:style w:type="paragraph" w:styleId="39">
    <w:name w:val="Body Text Indent 3"/>
    <w:basedOn w:val="a"/>
    <w:link w:val="311"/>
    <w:uiPriority w:val="99"/>
    <w:rsid w:val="00F3278A"/>
    <w:pPr>
      <w:suppressAutoHyphens/>
      <w:spacing w:after="120" w:line="100" w:lineRule="atLeast"/>
      <w:ind w:left="283"/>
      <w:jc w:val="center"/>
    </w:pPr>
    <w:rPr>
      <w:rFonts w:ascii="Calibri" w:hAnsi="Calibri"/>
      <w:sz w:val="16"/>
      <w:szCs w:val="16"/>
      <w:lang w:val="x-none" w:eastAsia="ar-SA"/>
    </w:rPr>
  </w:style>
  <w:style w:type="character" w:customStyle="1" w:styleId="311">
    <w:name w:val="Основной текст с отступом 3 Знак1"/>
    <w:basedOn w:val="a1"/>
    <w:link w:val="39"/>
    <w:uiPriority w:val="99"/>
    <w:rsid w:val="00F3278A"/>
    <w:rPr>
      <w:rFonts w:ascii="Calibri" w:eastAsia="Times New Roman" w:hAnsi="Calibri" w:cs="Times New Roman"/>
      <w:sz w:val="16"/>
      <w:szCs w:val="16"/>
      <w:lang w:val="x-none" w:eastAsia="ar-SA"/>
    </w:rPr>
  </w:style>
  <w:style w:type="paragraph" w:styleId="afff6">
    <w:name w:val="Plain Text"/>
    <w:basedOn w:val="a"/>
    <w:link w:val="1f7"/>
    <w:uiPriority w:val="99"/>
    <w:rsid w:val="00F3278A"/>
    <w:pPr>
      <w:suppressAutoHyphens/>
      <w:spacing w:line="100" w:lineRule="atLeast"/>
      <w:jc w:val="center"/>
    </w:pPr>
    <w:rPr>
      <w:rFonts w:ascii="Courier New" w:hAnsi="Courier New"/>
      <w:sz w:val="20"/>
      <w:szCs w:val="20"/>
      <w:lang w:val="x-none" w:eastAsia="ar-SA"/>
    </w:rPr>
  </w:style>
  <w:style w:type="character" w:customStyle="1" w:styleId="1f7">
    <w:name w:val="Текст Знак1"/>
    <w:basedOn w:val="a1"/>
    <w:link w:val="afff6"/>
    <w:uiPriority w:val="99"/>
    <w:rsid w:val="00F3278A"/>
    <w:rPr>
      <w:rFonts w:ascii="Courier New" w:eastAsia="Times New Roman" w:hAnsi="Courier New" w:cs="Times New Roman"/>
      <w:sz w:val="20"/>
      <w:szCs w:val="20"/>
      <w:lang w:val="x-none" w:eastAsia="ar-SA"/>
    </w:rPr>
  </w:style>
  <w:style w:type="paragraph" w:customStyle="1" w:styleId="ConsNormal">
    <w:name w:val="ConsNormal"/>
    <w:uiPriority w:val="99"/>
    <w:rsid w:val="00F3278A"/>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F3278A"/>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F3278A"/>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7">
    <w:name w:val="Нумерованный Список"/>
    <w:basedOn w:val="a"/>
    <w:uiPriority w:val="99"/>
    <w:rsid w:val="00F3278A"/>
    <w:pPr>
      <w:suppressAutoHyphens/>
      <w:spacing w:before="120" w:after="120" w:line="100" w:lineRule="atLeast"/>
      <w:jc w:val="both"/>
    </w:pPr>
    <w:rPr>
      <w:rFonts w:ascii="Calibri" w:hAnsi="Calibri" w:cs="Calibri"/>
      <w:lang w:eastAsia="ar-SA"/>
    </w:rPr>
  </w:style>
  <w:style w:type="paragraph" w:customStyle="1" w:styleId="ConsNonformat">
    <w:name w:val="ConsNonformat"/>
    <w:rsid w:val="00F3278A"/>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F3278A"/>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8">
    <w:name w:val="Обычный1"/>
    <w:uiPriority w:val="99"/>
    <w:rsid w:val="00F3278A"/>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F3278A"/>
    <w:pPr>
      <w:suppressAutoHyphens/>
      <w:spacing w:line="100" w:lineRule="atLeast"/>
      <w:jc w:val="center"/>
    </w:pPr>
    <w:rPr>
      <w:rFonts w:ascii="Verdana" w:hAnsi="Verdana" w:cs="Verdana"/>
      <w:color w:val="000000"/>
      <w:sz w:val="16"/>
      <w:szCs w:val="16"/>
      <w:lang w:eastAsia="ar-SA"/>
    </w:rPr>
  </w:style>
  <w:style w:type="paragraph" w:customStyle="1" w:styleId="afff8">
    <w:name w:val="Адресат"/>
    <w:basedOn w:val="a"/>
    <w:uiPriority w:val="99"/>
    <w:rsid w:val="00F3278A"/>
    <w:pPr>
      <w:suppressAutoHyphens/>
      <w:spacing w:after="120" w:line="240" w:lineRule="exact"/>
      <w:jc w:val="center"/>
    </w:pPr>
    <w:rPr>
      <w:rFonts w:ascii="Calibri" w:hAnsi="Calibri" w:cs="Calibri"/>
      <w:b/>
      <w:bCs/>
      <w:sz w:val="28"/>
      <w:szCs w:val="28"/>
      <w:lang w:eastAsia="ar-SA"/>
    </w:rPr>
  </w:style>
  <w:style w:type="paragraph" w:customStyle="1" w:styleId="afff9">
    <w:name w:val="Приложение"/>
    <w:basedOn w:val="a0"/>
    <w:uiPriority w:val="99"/>
    <w:rsid w:val="00F3278A"/>
    <w:pPr>
      <w:widowControl/>
      <w:tabs>
        <w:tab w:val="left" w:pos="1673"/>
      </w:tabs>
      <w:autoSpaceDE/>
      <w:spacing w:before="240" w:after="0" w:line="240" w:lineRule="exact"/>
      <w:ind w:left="1985" w:hanging="1985"/>
      <w:jc w:val="both"/>
    </w:pPr>
    <w:rPr>
      <w:rFonts w:ascii="Calibri" w:hAnsi="Calibri" w:cs="Calibri"/>
      <w:b/>
      <w:bCs/>
      <w:kern w:val="0"/>
      <w:sz w:val="28"/>
      <w:szCs w:val="28"/>
      <w:lang w:eastAsia="ar-SA"/>
    </w:rPr>
  </w:style>
  <w:style w:type="paragraph" w:customStyle="1" w:styleId="afffa">
    <w:name w:val="Заголовок к тексту"/>
    <w:basedOn w:val="a"/>
    <w:uiPriority w:val="99"/>
    <w:rsid w:val="00F3278A"/>
    <w:pPr>
      <w:suppressAutoHyphens/>
      <w:spacing w:after="480" w:line="240" w:lineRule="exact"/>
      <w:jc w:val="center"/>
    </w:pPr>
    <w:rPr>
      <w:rFonts w:ascii="Calibri" w:hAnsi="Calibri" w:cs="Calibri"/>
      <w:sz w:val="28"/>
      <w:szCs w:val="28"/>
      <w:lang w:eastAsia="ar-SA"/>
    </w:rPr>
  </w:style>
  <w:style w:type="paragraph" w:customStyle="1" w:styleId="afffb">
    <w:name w:val="регистрационные поля"/>
    <w:basedOn w:val="a"/>
    <w:uiPriority w:val="99"/>
    <w:rsid w:val="00F3278A"/>
    <w:pPr>
      <w:suppressAutoHyphens/>
      <w:spacing w:line="240" w:lineRule="exact"/>
      <w:jc w:val="center"/>
    </w:pPr>
    <w:rPr>
      <w:rFonts w:ascii="Calibri" w:hAnsi="Calibri" w:cs="Calibri"/>
      <w:b/>
      <w:bCs/>
      <w:sz w:val="28"/>
      <w:szCs w:val="28"/>
      <w:lang w:val="en-US" w:eastAsia="ar-SA"/>
    </w:rPr>
  </w:style>
  <w:style w:type="paragraph" w:customStyle="1" w:styleId="afffc">
    <w:name w:val="Исполнитель"/>
    <w:basedOn w:val="a0"/>
    <w:uiPriority w:val="99"/>
    <w:rsid w:val="00F3278A"/>
    <w:pPr>
      <w:widowControl/>
      <w:autoSpaceDE/>
      <w:spacing w:line="240" w:lineRule="exact"/>
    </w:pPr>
    <w:rPr>
      <w:rFonts w:ascii="Calibri" w:hAnsi="Calibri" w:cs="Calibri"/>
      <w:b/>
      <w:bCs/>
      <w:kern w:val="0"/>
      <w:lang w:eastAsia="ar-SA"/>
    </w:rPr>
  </w:style>
  <w:style w:type="paragraph" w:customStyle="1" w:styleId="afffd">
    <w:name w:val="Подпись на общем бланке"/>
    <w:basedOn w:val="afff0"/>
    <w:uiPriority w:val="99"/>
    <w:rsid w:val="00F3278A"/>
    <w:pPr>
      <w:tabs>
        <w:tab w:val="right" w:pos="9639"/>
      </w:tabs>
      <w:spacing w:before="480" w:line="240" w:lineRule="exact"/>
      <w:ind w:left="0"/>
      <w:jc w:val="center"/>
    </w:pPr>
    <w:rPr>
      <w:b w:val="0"/>
      <w:bCs w:val="0"/>
    </w:rPr>
  </w:style>
  <w:style w:type="paragraph" w:customStyle="1" w:styleId="afffe">
    <w:name w:val="Таблицы (моноширинный)"/>
    <w:basedOn w:val="a"/>
    <w:uiPriority w:val="99"/>
    <w:rsid w:val="00F3278A"/>
    <w:pPr>
      <w:suppressAutoHyphens/>
      <w:spacing w:line="100" w:lineRule="atLeast"/>
      <w:jc w:val="both"/>
    </w:pPr>
    <w:rPr>
      <w:rFonts w:ascii="Courier New" w:hAnsi="Courier New" w:cs="Courier New"/>
      <w:sz w:val="20"/>
      <w:szCs w:val="20"/>
      <w:lang w:eastAsia="ar-SA"/>
    </w:rPr>
  </w:style>
  <w:style w:type="paragraph" w:customStyle="1" w:styleId="affff">
    <w:name w:val="Заголовок статьи"/>
    <w:basedOn w:val="a"/>
    <w:uiPriority w:val="99"/>
    <w:rsid w:val="00F3278A"/>
    <w:pPr>
      <w:suppressAutoHyphens/>
      <w:spacing w:line="100" w:lineRule="atLeast"/>
      <w:ind w:left="1612" w:hanging="892"/>
      <w:jc w:val="both"/>
    </w:pPr>
    <w:rPr>
      <w:rFonts w:ascii="Arial" w:hAnsi="Arial" w:cs="Arial"/>
      <w:sz w:val="20"/>
      <w:szCs w:val="20"/>
      <w:lang w:eastAsia="ar-SA"/>
    </w:rPr>
  </w:style>
  <w:style w:type="paragraph" w:customStyle="1" w:styleId="affff0">
    <w:name w:val="Комментарий"/>
    <w:basedOn w:val="a"/>
    <w:uiPriority w:val="99"/>
    <w:rsid w:val="00F3278A"/>
    <w:pPr>
      <w:suppressAutoHyphens/>
      <w:spacing w:line="100" w:lineRule="atLeast"/>
      <w:ind w:left="170"/>
      <w:jc w:val="both"/>
    </w:pPr>
    <w:rPr>
      <w:rFonts w:ascii="Arial" w:hAnsi="Arial" w:cs="Arial"/>
      <w:i/>
      <w:iCs/>
      <w:color w:val="800080"/>
      <w:sz w:val="20"/>
      <w:szCs w:val="20"/>
      <w:lang w:eastAsia="ar-SA"/>
    </w:rPr>
  </w:style>
  <w:style w:type="paragraph" w:customStyle="1" w:styleId="101">
    <w:name w:val="Обычный 10"/>
    <w:basedOn w:val="a"/>
    <w:uiPriority w:val="99"/>
    <w:rsid w:val="00F3278A"/>
    <w:pPr>
      <w:suppressAutoHyphens/>
      <w:spacing w:line="100" w:lineRule="atLeast"/>
      <w:ind w:right="2" w:firstLine="110"/>
      <w:jc w:val="both"/>
    </w:pPr>
    <w:rPr>
      <w:rFonts w:ascii="Calibri" w:hAnsi="Calibri" w:cs="Calibri"/>
      <w:sz w:val="20"/>
      <w:szCs w:val="20"/>
      <w:lang w:eastAsia="ar-SA"/>
    </w:rPr>
  </w:style>
  <w:style w:type="paragraph" w:customStyle="1" w:styleId="1f9">
    <w:name w:val="Стиль1"/>
    <w:basedOn w:val="affe"/>
    <w:uiPriority w:val="99"/>
    <w:rsid w:val="00F3278A"/>
    <w:pPr>
      <w:spacing w:after="60"/>
      <w:ind w:firstLine="709"/>
      <w:jc w:val="both"/>
    </w:pPr>
    <w:rPr>
      <w:sz w:val="28"/>
      <w:szCs w:val="28"/>
    </w:rPr>
  </w:style>
  <w:style w:type="paragraph" w:customStyle="1" w:styleId="1fa">
    <w:name w:val="Знак1"/>
    <w:basedOn w:val="a"/>
    <w:uiPriority w:val="99"/>
    <w:rsid w:val="00F3278A"/>
    <w:pPr>
      <w:suppressAutoHyphens/>
      <w:spacing w:after="160" w:line="240" w:lineRule="exact"/>
      <w:jc w:val="both"/>
    </w:pPr>
    <w:rPr>
      <w:rFonts w:ascii="Calibri" w:hAnsi="Calibri" w:cs="Calibri"/>
      <w:lang w:val="en-US" w:eastAsia="ar-SA"/>
    </w:rPr>
  </w:style>
  <w:style w:type="paragraph" w:customStyle="1" w:styleId="Normal1">
    <w:name w:val="Normal1"/>
    <w:uiPriority w:val="99"/>
    <w:rsid w:val="00F3278A"/>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F3278A"/>
    <w:pPr>
      <w:suppressAutoHyphens/>
      <w:spacing w:after="0" w:line="100" w:lineRule="atLeast"/>
      <w:jc w:val="center"/>
    </w:pPr>
    <w:rPr>
      <w:rFonts w:ascii="Arial" w:eastAsia="Times New Roman" w:hAnsi="Arial" w:cs="Arial"/>
      <w:sz w:val="20"/>
      <w:szCs w:val="20"/>
      <w:lang w:eastAsia="ar-SA"/>
    </w:rPr>
  </w:style>
  <w:style w:type="paragraph" w:customStyle="1" w:styleId="affff1">
    <w:name w:val="Знак Знак Знак Знак Знак Знак Знак"/>
    <w:basedOn w:val="a"/>
    <w:uiPriority w:val="99"/>
    <w:rsid w:val="00F3278A"/>
    <w:pPr>
      <w:suppressAutoHyphens/>
      <w:spacing w:before="100" w:after="100" w:line="100" w:lineRule="atLeast"/>
      <w:jc w:val="center"/>
    </w:pPr>
    <w:rPr>
      <w:rFonts w:ascii="Tahoma" w:hAnsi="Tahoma" w:cs="Tahoma"/>
      <w:sz w:val="20"/>
      <w:szCs w:val="20"/>
      <w:lang w:val="en-US" w:eastAsia="ar-SA"/>
    </w:rPr>
  </w:style>
  <w:style w:type="paragraph" w:customStyle="1" w:styleId="1fb">
    <w:name w:val="Знак Знак Знак Знак Знак Знак Знак Знак Знак Знак1"/>
    <w:basedOn w:val="a"/>
    <w:uiPriority w:val="99"/>
    <w:rsid w:val="00F3278A"/>
    <w:pPr>
      <w:suppressAutoHyphens/>
      <w:spacing w:after="160" w:line="240" w:lineRule="exact"/>
      <w:jc w:val="center"/>
    </w:pPr>
    <w:rPr>
      <w:rFonts w:ascii="Verdana" w:hAnsi="Verdana" w:cs="Verdana"/>
      <w:lang w:val="en-US" w:eastAsia="ar-SA"/>
    </w:rPr>
  </w:style>
  <w:style w:type="paragraph" w:customStyle="1" w:styleId="1fc">
    <w:name w:val="Знак Знак Знак Знак Знак Знак Знак1"/>
    <w:basedOn w:val="a"/>
    <w:uiPriority w:val="99"/>
    <w:rsid w:val="00F3278A"/>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
    <w:uiPriority w:val="99"/>
    <w:rsid w:val="00F3278A"/>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
    <w:uiPriority w:val="99"/>
    <w:rsid w:val="00F3278A"/>
    <w:pPr>
      <w:suppressAutoHyphens/>
      <w:spacing w:before="100" w:after="100" w:line="100" w:lineRule="atLeast"/>
      <w:jc w:val="center"/>
    </w:pPr>
    <w:rPr>
      <w:rFonts w:ascii="Calibri" w:hAnsi="Calibri" w:cs="Calibri"/>
      <w:color w:val="000000"/>
      <w:lang w:eastAsia="ar-SA"/>
    </w:rPr>
  </w:style>
  <w:style w:type="paragraph" w:customStyle="1" w:styleId="affff2">
    <w:name w:val="......."/>
    <w:basedOn w:val="a"/>
    <w:uiPriority w:val="99"/>
    <w:rsid w:val="00F3278A"/>
    <w:pPr>
      <w:suppressAutoHyphens/>
      <w:spacing w:line="100" w:lineRule="atLeast"/>
      <w:jc w:val="center"/>
    </w:pPr>
    <w:rPr>
      <w:rFonts w:ascii="Calibri" w:hAnsi="Calibri" w:cs="Calibri"/>
      <w:lang w:eastAsia="ar-SA"/>
    </w:rPr>
  </w:style>
  <w:style w:type="paragraph" w:customStyle="1" w:styleId="2e">
    <w:name w:val="Обычный2"/>
    <w:uiPriority w:val="99"/>
    <w:rsid w:val="00F3278A"/>
    <w:pPr>
      <w:widowControl w:val="0"/>
      <w:suppressAutoHyphens/>
      <w:spacing w:after="0" w:line="100" w:lineRule="atLeast"/>
    </w:pPr>
    <w:rPr>
      <w:rFonts w:ascii="Calibri" w:eastAsia="Times New Roman" w:hAnsi="Calibri" w:cs="Calibri"/>
      <w:sz w:val="20"/>
      <w:szCs w:val="20"/>
      <w:lang w:eastAsia="ar-SA"/>
    </w:rPr>
  </w:style>
  <w:style w:type="paragraph" w:styleId="2f">
    <w:name w:val="Body Text First Indent 2"/>
    <w:basedOn w:val="affe"/>
    <w:link w:val="214"/>
    <w:uiPriority w:val="99"/>
    <w:rsid w:val="00F3278A"/>
    <w:pPr>
      <w:widowControl w:val="0"/>
      <w:ind w:left="283"/>
    </w:pPr>
    <w:rPr>
      <w:sz w:val="20"/>
      <w:szCs w:val="20"/>
    </w:rPr>
  </w:style>
  <w:style w:type="character" w:customStyle="1" w:styleId="214">
    <w:name w:val="Красная строка 2 Знак1"/>
    <w:basedOn w:val="1f2"/>
    <w:link w:val="2f"/>
    <w:uiPriority w:val="99"/>
    <w:rsid w:val="00F3278A"/>
    <w:rPr>
      <w:rFonts w:ascii="Calibri" w:eastAsia="Times New Roman" w:hAnsi="Calibri" w:cs="Times New Roman"/>
      <w:sz w:val="20"/>
      <w:szCs w:val="20"/>
      <w:lang w:val="x-none" w:eastAsia="ar-SA"/>
    </w:rPr>
  </w:style>
  <w:style w:type="paragraph" w:customStyle="1" w:styleId="222">
    <w:name w:val="Основной текст 22"/>
    <w:basedOn w:val="a"/>
    <w:uiPriority w:val="99"/>
    <w:rsid w:val="00F3278A"/>
    <w:pPr>
      <w:suppressAutoHyphens/>
      <w:spacing w:line="216" w:lineRule="auto"/>
      <w:ind w:firstLine="709"/>
      <w:jc w:val="both"/>
    </w:pPr>
    <w:rPr>
      <w:rFonts w:ascii="Calibri" w:hAnsi="Calibri" w:cs="Calibri"/>
      <w:sz w:val="20"/>
      <w:szCs w:val="20"/>
      <w:lang w:eastAsia="ar-SA"/>
    </w:rPr>
  </w:style>
  <w:style w:type="paragraph" w:customStyle="1" w:styleId="Default">
    <w:name w:val="Default"/>
    <w:uiPriority w:val="99"/>
    <w:rsid w:val="00F3278A"/>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3278A"/>
    <w:pPr>
      <w:suppressAutoHyphens/>
      <w:spacing w:line="100" w:lineRule="atLeast"/>
    </w:pPr>
    <w:rPr>
      <w:rFonts w:ascii="Verdana" w:hAnsi="Verdana" w:cs="Verdana"/>
      <w:sz w:val="20"/>
      <w:szCs w:val="20"/>
      <w:lang w:val="en-US" w:eastAsia="ar-SA"/>
    </w:rPr>
  </w:style>
  <w:style w:type="paragraph" w:customStyle="1" w:styleId="s1">
    <w:name w:val="s_1"/>
    <w:basedOn w:val="a"/>
    <w:uiPriority w:val="99"/>
    <w:rsid w:val="00F3278A"/>
    <w:pPr>
      <w:spacing w:before="100" w:beforeAutospacing="1" w:after="100" w:afterAutospacing="1"/>
    </w:pPr>
    <w:rPr>
      <w:rFonts w:ascii="Calibri" w:hAnsi="Calibri" w:cs="Calibri"/>
    </w:rPr>
  </w:style>
  <w:style w:type="character" w:customStyle="1" w:styleId="ListLabel11">
    <w:name w:val="ListLabel 11"/>
    <w:uiPriority w:val="99"/>
    <w:rsid w:val="00F3278A"/>
    <w:rPr>
      <w:rFonts w:ascii="Times New Roman" w:hAnsi="Times New Roman"/>
      <w:color w:val="FF0000"/>
      <w:sz w:val="28"/>
    </w:rPr>
  </w:style>
  <w:style w:type="paragraph" w:styleId="2f0">
    <w:name w:val="List 2"/>
    <w:basedOn w:val="a"/>
    <w:uiPriority w:val="99"/>
    <w:rsid w:val="00F3278A"/>
    <w:pPr>
      <w:suppressAutoHyphens/>
      <w:spacing w:after="200" w:line="276" w:lineRule="auto"/>
      <w:ind w:left="566" w:hanging="283"/>
      <w:contextualSpacing/>
    </w:pPr>
    <w:rPr>
      <w:rFonts w:ascii="Calibri" w:eastAsia="SimSun" w:hAnsi="Calibri" w:cs="Calibri"/>
      <w:sz w:val="22"/>
      <w:szCs w:val="22"/>
      <w:lang w:eastAsia="ar-SA"/>
    </w:rPr>
  </w:style>
  <w:style w:type="paragraph" w:customStyle="1" w:styleId="bodytext">
    <w:name w:val="bodytext"/>
    <w:basedOn w:val="a"/>
    <w:rsid w:val="00F3278A"/>
    <w:pPr>
      <w:spacing w:before="100" w:beforeAutospacing="1" w:after="100" w:afterAutospacing="1"/>
    </w:pPr>
  </w:style>
  <w:style w:type="character" w:styleId="affff3">
    <w:name w:val="Intense Emphasis"/>
    <w:uiPriority w:val="21"/>
    <w:qFormat/>
    <w:rsid w:val="00F3278A"/>
    <w:rPr>
      <w:b/>
      <w:bCs/>
      <w:i/>
      <w:iCs/>
      <w:color w:val="4F81BD"/>
    </w:rPr>
  </w:style>
  <w:style w:type="paragraph" w:customStyle="1" w:styleId="normalweb">
    <w:name w:val="normalweb"/>
    <w:basedOn w:val="a"/>
    <w:rsid w:val="00F3278A"/>
    <w:pPr>
      <w:spacing w:before="100" w:beforeAutospacing="1" w:after="100" w:afterAutospacing="1"/>
    </w:pPr>
  </w:style>
  <w:style w:type="character" w:customStyle="1" w:styleId="1fd">
    <w:name w:val="Строгий1"/>
    <w:rsid w:val="00F3278A"/>
  </w:style>
  <w:style w:type="paragraph" w:customStyle="1" w:styleId="consplusnormal1">
    <w:name w:val="consplusnormal"/>
    <w:basedOn w:val="a"/>
    <w:rsid w:val="00F3278A"/>
    <w:pPr>
      <w:spacing w:before="100" w:beforeAutospacing="1" w:after="100" w:afterAutospacing="1"/>
    </w:pPr>
  </w:style>
  <w:style w:type="paragraph" w:customStyle="1" w:styleId="61">
    <w:name w:val="Знак Знак6 Знак Знак"/>
    <w:basedOn w:val="a"/>
    <w:rsid w:val="00F3278A"/>
    <w:pPr>
      <w:spacing w:after="160" w:line="240" w:lineRule="exact"/>
    </w:pPr>
    <w:rPr>
      <w:rFonts w:ascii="Verdana" w:hAnsi="Verdana"/>
      <w:sz w:val="20"/>
      <w:szCs w:val="20"/>
      <w:lang w:val="en-US" w:eastAsia="en-US"/>
    </w:rPr>
  </w:style>
  <w:style w:type="paragraph" w:customStyle="1" w:styleId="215">
    <w:name w:val="Заголовок 21"/>
    <w:basedOn w:val="a"/>
    <w:uiPriority w:val="1"/>
    <w:qFormat/>
    <w:rsid w:val="00F3278A"/>
    <w:pPr>
      <w:widowControl w:val="0"/>
      <w:autoSpaceDE w:val="0"/>
      <w:autoSpaceDN w:val="0"/>
      <w:ind w:left="699" w:right="664"/>
      <w:jc w:val="center"/>
      <w:outlineLvl w:val="2"/>
    </w:pPr>
    <w:rPr>
      <w:b/>
      <w:bCs/>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3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9"/>
    <w:qFormat/>
    <w:rsid w:val="00F3278A"/>
    <w:pPr>
      <w:keepNext/>
      <w:numPr>
        <w:numId w:val="1"/>
      </w:numPr>
      <w:suppressAutoHyphens/>
      <w:spacing w:line="100" w:lineRule="atLeast"/>
      <w:jc w:val="right"/>
      <w:outlineLvl w:val="0"/>
    </w:pPr>
    <w:rPr>
      <w:rFonts w:ascii="Calibri" w:hAnsi="Calibri"/>
      <w:b/>
      <w:bCs/>
      <w:i/>
      <w:iCs/>
      <w:lang w:val="x-none" w:eastAsia="ar-SA"/>
    </w:rPr>
  </w:style>
  <w:style w:type="paragraph" w:styleId="2">
    <w:name w:val="heading 2"/>
    <w:basedOn w:val="a"/>
    <w:next w:val="a0"/>
    <w:link w:val="20"/>
    <w:uiPriority w:val="99"/>
    <w:qFormat/>
    <w:rsid w:val="00F3278A"/>
    <w:pPr>
      <w:keepNext/>
      <w:keepLines/>
      <w:widowControl w:val="0"/>
      <w:numPr>
        <w:numId w:val="8"/>
      </w:numPr>
      <w:tabs>
        <w:tab w:val="left" w:pos="0"/>
        <w:tab w:val="left" w:pos="576"/>
      </w:tabs>
      <w:suppressAutoHyphens/>
      <w:autoSpaceDE w:val="0"/>
      <w:spacing w:before="200"/>
      <w:ind w:left="576" w:hanging="576"/>
      <w:outlineLvl w:val="1"/>
    </w:pPr>
    <w:rPr>
      <w:rFonts w:ascii="Cambria" w:hAnsi="Cambria"/>
      <w:b/>
      <w:bCs/>
      <w:i/>
      <w:iCs/>
      <w:kern w:val="1"/>
      <w:sz w:val="28"/>
      <w:szCs w:val="28"/>
      <w:lang w:val="x-none" w:eastAsia="x-none"/>
    </w:rPr>
  </w:style>
  <w:style w:type="paragraph" w:styleId="3">
    <w:name w:val="heading 3"/>
    <w:basedOn w:val="a"/>
    <w:next w:val="a0"/>
    <w:link w:val="30"/>
    <w:uiPriority w:val="99"/>
    <w:qFormat/>
    <w:rsid w:val="00F3278A"/>
    <w:pPr>
      <w:keepNext/>
      <w:numPr>
        <w:ilvl w:val="2"/>
        <w:numId w:val="1"/>
      </w:numPr>
      <w:suppressAutoHyphens/>
      <w:spacing w:before="240" w:after="60" w:line="100" w:lineRule="atLeast"/>
      <w:outlineLvl w:val="2"/>
    </w:pPr>
    <w:rPr>
      <w:rFonts w:ascii="Arial" w:hAnsi="Arial"/>
      <w:b/>
      <w:bCs/>
      <w:sz w:val="26"/>
      <w:szCs w:val="26"/>
      <w:lang w:val="x-none" w:eastAsia="ar-SA"/>
    </w:rPr>
  </w:style>
  <w:style w:type="paragraph" w:styleId="4">
    <w:name w:val="heading 4"/>
    <w:basedOn w:val="a"/>
    <w:next w:val="a0"/>
    <w:link w:val="40"/>
    <w:uiPriority w:val="99"/>
    <w:qFormat/>
    <w:rsid w:val="00F3278A"/>
    <w:pPr>
      <w:keepNext/>
      <w:numPr>
        <w:ilvl w:val="3"/>
        <w:numId w:val="1"/>
      </w:numPr>
      <w:suppressAutoHyphens/>
      <w:spacing w:line="216" w:lineRule="auto"/>
      <w:jc w:val="center"/>
      <w:outlineLvl w:val="3"/>
    </w:pPr>
    <w:rPr>
      <w:rFonts w:ascii="Calibri" w:hAnsi="Calibri"/>
      <w:b/>
      <w:bCs/>
      <w:lang w:val="x-none" w:eastAsia="ar-SA"/>
    </w:rPr>
  </w:style>
  <w:style w:type="paragraph" w:styleId="5">
    <w:name w:val="heading 5"/>
    <w:basedOn w:val="a"/>
    <w:next w:val="a0"/>
    <w:link w:val="50"/>
    <w:uiPriority w:val="99"/>
    <w:qFormat/>
    <w:rsid w:val="00F3278A"/>
    <w:pPr>
      <w:keepNext/>
      <w:keepLines/>
      <w:widowControl w:val="0"/>
      <w:tabs>
        <w:tab w:val="left" w:pos="0"/>
        <w:tab w:val="left" w:pos="1008"/>
        <w:tab w:val="num" w:pos="1211"/>
      </w:tabs>
      <w:suppressAutoHyphens/>
      <w:autoSpaceDE w:val="0"/>
      <w:spacing w:before="200"/>
      <w:ind w:left="1008" w:hanging="1008"/>
      <w:outlineLvl w:val="4"/>
    </w:pPr>
    <w:rPr>
      <w:rFonts w:ascii="Calibri" w:hAnsi="Calibri"/>
      <w:b/>
      <w:bCs/>
      <w:i/>
      <w:iCs/>
      <w:kern w:val="1"/>
      <w:sz w:val="26"/>
      <w:szCs w:val="26"/>
      <w:lang w:val="x-none" w:eastAsia="x-none"/>
    </w:rPr>
  </w:style>
  <w:style w:type="paragraph" w:styleId="6">
    <w:name w:val="heading 6"/>
    <w:basedOn w:val="a"/>
    <w:next w:val="a0"/>
    <w:link w:val="60"/>
    <w:uiPriority w:val="99"/>
    <w:qFormat/>
    <w:rsid w:val="00F3278A"/>
    <w:pPr>
      <w:numPr>
        <w:ilvl w:val="5"/>
        <w:numId w:val="1"/>
      </w:numPr>
      <w:tabs>
        <w:tab w:val="left" w:pos="1152"/>
      </w:tabs>
      <w:suppressAutoHyphens/>
      <w:spacing w:before="240" w:after="60" w:line="100" w:lineRule="atLeast"/>
      <w:jc w:val="both"/>
      <w:outlineLvl w:val="5"/>
    </w:pPr>
    <w:rPr>
      <w:rFonts w:ascii="Calibri" w:hAnsi="Calibri"/>
      <w:i/>
      <w:iCs/>
      <w:sz w:val="20"/>
      <w:szCs w:val="20"/>
      <w:lang w:val="x-none" w:eastAsia="ar-SA"/>
    </w:rPr>
  </w:style>
  <w:style w:type="paragraph" w:styleId="7">
    <w:name w:val="heading 7"/>
    <w:basedOn w:val="a"/>
    <w:next w:val="a0"/>
    <w:link w:val="70"/>
    <w:uiPriority w:val="99"/>
    <w:qFormat/>
    <w:rsid w:val="00F3278A"/>
    <w:pPr>
      <w:numPr>
        <w:ilvl w:val="6"/>
        <w:numId w:val="1"/>
      </w:numPr>
      <w:suppressAutoHyphens/>
      <w:spacing w:before="240" w:after="60" w:line="100" w:lineRule="atLeast"/>
      <w:jc w:val="center"/>
      <w:outlineLvl w:val="6"/>
    </w:pPr>
    <w:rPr>
      <w:rFonts w:ascii="Calibri" w:hAnsi="Calibri"/>
      <w:lang w:val="x-none" w:eastAsia="ar-SA"/>
    </w:rPr>
  </w:style>
  <w:style w:type="paragraph" w:styleId="8">
    <w:name w:val="heading 8"/>
    <w:basedOn w:val="a"/>
    <w:next w:val="a0"/>
    <w:link w:val="80"/>
    <w:uiPriority w:val="99"/>
    <w:qFormat/>
    <w:rsid w:val="00F3278A"/>
    <w:pPr>
      <w:numPr>
        <w:ilvl w:val="7"/>
        <w:numId w:val="1"/>
      </w:numPr>
      <w:tabs>
        <w:tab w:val="left" w:pos="1440"/>
      </w:tabs>
      <w:suppressAutoHyphens/>
      <w:spacing w:before="240" w:after="60" w:line="100" w:lineRule="atLeast"/>
      <w:jc w:val="both"/>
      <w:outlineLvl w:val="7"/>
    </w:pPr>
    <w:rPr>
      <w:rFonts w:ascii="Arial" w:hAnsi="Arial"/>
      <w:i/>
      <w:iCs/>
      <w:sz w:val="20"/>
      <w:szCs w:val="20"/>
      <w:lang w:val="x-none" w:eastAsia="ar-SA"/>
    </w:rPr>
  </w:style>
  <w:style w:type="paragraph" w:styleId="9">
    <w:name w:val="heading 9"/>
    <w:basedOn w:val="a"/>
    <w:next w:val="a0"/>
    <w:link w:val="90"/>
    <w:uiPriority w:val="99"/>
    <w:qFormat/>
    <w:rsid w:val="00F3278A"/>
    <w:pPr>
      <w:numPr>
        <w:ilvl w:val="8"/>
        <w:numId w:val="1"/>
      </w:numPr>
      <w:tabs>
        <w:tab w:val="left" w:pos="1584"/>
      </w:tabs>
      <w:suppressAutoHyphens/>
      <w:spacing w:before="240" w:after="60" w:line="100" w:lineRule="atLeast"/>
      <w:jc w:val="both"/>
      <w:outlineLvl w:val="8"/>
    </w:pPr>
    <w:rPr>
      <w:rFonts w:ascii="Arial" w:hAnsi="Arial"/>
      <w:b/>
      <w:bCs/>
      <w:i/>
      <w:iCs/>
      <w:sz w:val="18"/>
      <w:szCs w:val="18"/>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37635C"/>
    <w:pPr>
      <w:widowControl w:val="0"/>
      <w:autoSpaceDE w:val="0"/>
      <w:autoSpaceDN w:val="0"/>
      <w:adjustRightInd w:val="0"/>
      <w:spacing w:after="0" w:line="240" w:lineRule="auto"/>
    </w:pPr>
    <w:rPr>
      <w:rFonts w:ascii="Arial" w:eastAsia="Times New Roman" w:hAnsi="Arial" w:cs="Arial"/>
      <w:b/>
      <w:bCs/>
      <w:lang w:eastAsia="ru-RU"/>
    </w:rPr>
  </w:style>
  <w:style w:type="paragraph" w:styleId="a4">
    <w:name w:val="No Spacing"/>
    <w:link w:val="a5"/>
    <w:uiPriority w:val="1"/>
    <w:qFormat/>
    <w:rsid w:val="0037635C"/>
    <w:pPr>
      <w:spacing w:after="0" w:line="240" w:lineRule="auto"/>
    </w:pPr>
    <w:rPr>
      <w:rFonts w:eastAsia="Times New Roman"/>
    </w:rPr>
  </w:style>
  <w:style w:type="character" w:customStyle="1" w:styleId="markedcontent">
    <w:name w:val="markedcontent"/>
    <w:basedOn w:val="a1"/>
    <w:rsid w:val="0037635C"/>
  </w:style>
  <w:style w:type="character" w:styleId="a6">
    <w:name w:val="Hyperlink"/>
    <w:basedOn w:val="a1"/>
    <w:uiPriority w:val="99"/>
    <w:rsid w:val="0037635C"/>
    <w:rPr>
      <w:color w:val="0000FF"/>
      <w:u w:val="single"/>
    </w:rPr>
  </w:style>
  <w:style w:type="character" w:customStyle="1" w:styleId="a5">
    <w:name w:val="Без интервала Знак"/>
    <w:link w:val="a4"/>
    <w:uiPriority w:val="1"/>
    <w:rsid w:val="0037635C"/>
    <w:rPr>
      <w:rFonts w:eastAsia="Times New Roman"/>
    </w:rPr>
  </w:style>
  <w:style w:type="paragraph" w:styleId="a7">
    <w:name w:val="List Paragraph"/>
    <w:basedOn w:val="a"/>
    <w:uiPriority w:val="1"/>
    <w:qFormat/>
    <w:rsid w:val="00062CEF"/>
    <w:pPr>
      <w:spacing w:after="160" w:line="25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635470"/>
    <w:rPr>
      <w:rFonts w:ascii="Segoe UI" w:hAnsi="Segoe UI" w:cs="Segoe UI"/>
      <w:sz w:val="18"/>
      <w:szCs w:val="18"/>
    </w:rPr>
  </w:style>
  <w:style w:type="character" w:customStyle="1" w:styleId="a9">
    <w:name w:val="Текст выноски Знак"/>
    <w:basedOn w:val="a1"/>
    <w:link w:val="a8"/>
    <w:uiPriority w:val="99"/>
    <w:rsid w:val="00635470"/>
    <w:rPr>
      <w:rFonts w:ascii="Segoe UI" w:eastAsia="Times New Roman" w:hAnsi="Segoe UI" w:cs="Segoe UI"/>
      <w:sz w:val="18"/>
      <w:szCs w:val="18"/>
      <w:lang w:eastAsia="ru-RU"/>
    </w:rPr>
  </w:style>
  <w:style w:type="table" w:styleId="aa">
    <w:name w:val="Table Grid"/>
    <w:basedOn w:val="a2"/>
    <w:uiPriority w:val="39"/>
    <w:rsid w:val="00983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9"/>
    <w:rsid w:val="00F3278A"/>
    <w:rPr>
      <w:rFonts w:ascii="Calibri" w:eastAsia="Times New Roman" w:hAnsi="Calibri" w:cs="Times New Roman"/>
      <w:b/>
      <w:bCs/>
      <w:i/>
      <w:iCs/>
      <w:sz w:val="24"/>
      <w:szCs w:val="24"/>
      <w:lang w:val="x-none" w:eastAsia="ar-SA"/>
    </w:rPr>
  </w:style>
  <w:style w:type="character" w:customStyle="1" w:styleId="20">
    <w:name w:val="Заголовок 2 Знак"/>
    <w:basedOn w:val="a1"/>
    <w:link w:val="2"/>
    <w:uiPriority w:val="99"/>
    <w:rsid w:val="00F3278A"/>
    <w:rPr>
      <w:rFonts w:ascii="Cambria" w:eastAsia="Times New Roman" w:hAnsi="Cambria" w:cs="Times New Roman"/>
      <w:b/>
      <w:bCs/>
      <w:i/>
      <w:iCs/>
      <w:kern w:val="1"/>
      <w:sz w:val="28"/>
      <w:szCs w:val="28"/>
      <w:lang w:val="x-none" w:eastAsia="x-none"/>
    </w:rPr>
  </w:style>
  <w:style w:type="character" w:customStyle="1" w:styleId="30">
    <w:name w:val="Заголовок 3 Знак"/>
    <w:basedOn w:val="a1"/>
    <w:link w:val="3"/>
    <w:uiPriority w:val="99"/>
    <w:rsid w:val="00F3278A"/>
    <w:rPr>
      <w:rFonts w:ascii="Arial" w:eastAsia="Times New Roman" w:hAnsi="Arial" w:cs="Times New Roman"/>
      <w:b/>
      <w:bCs/>
      <w:sz w:val="26"/>
      <w:szCs w:val="26"/>
      <w:lang w:val="x-none" w:eastAsia="ar-SA"/>
    </w:rPr>
  </w:style>
  <w:style w:type="character" w:customStyle="1" w:styleId="40">
    <w:name w:val="Заголовок 4 Знак"/>
    <w:basedOn w:val="a1"/>
    <w:link w:val="4"/>
    <w:uiPriority w:val="99"/>
    <w:rsid w:val="00F3278A"/>
    <w:rPr>
      <w:rFonts w:ascii="Calibri" w:eastAsia="Times New Roman" w:hAnsi="Calibri" w:cs="Times New Roman"/>
      <w:b/>
      <w:bCs/>
      <w:sz w:val="24"/>
      <w:szCs w:val="24"/>
      <w:lang w:val="x-none" w:eastAsia="ar-SA"/>
    </w:rPr>
  </w:style>
  <w:style w:type="character" w:customStyle="1" w:styleId="50">
    <w:name w:val="Заголовок 5 Знак"/>
    <w:basedOn w:val="a1"/>
    <w:link w:val="5"/>
    <w:uiPriority w:val="99"/>
    <w:rsid w:val="00F3278A"/>
    <w:rPr>
      <w:rFonts w:ascii="Calibri" w:eastAsia="Times New Roman" w:hAnsi="Calibri" w:cs="Times New Roman"/>
      <w:b/>
      <w:bCs/>
      <w:i/>
      <w:iCs/>
      <w:kern w:val="1"/>
      <w:sz w:val="26"/>
      <w:szCs w:val="26"/>
      <w:lang w:val="x-none" w:eastAsia="x-none"/>
    </w:rPr>
  </w:style>
  <w:style w:type="character" w:customStyle="1" w:styleId="60">
    <w:name w:val="Заголовок 6 Знак"/>
    <w:basedOn w:val="a1"/>
    <w:link w:val="6"/>
    <w:uiPriority w:val="99"/>
    <w:rsid w:val="00F3278A"/>
    <w:rPr>
      <w:rFonts w:ascii="Calibri" w:eastAsia="Times New Roman" w:hAnsi="Calibri" w:cs="Times New Roman"/>
      <w:i/>
      <w:iCs/>
      <w:sz w:val="20"/>
      <w:szCs w:val="20"/>
      <w:lang w:val="x-none" w:eastAsia="ar-SA"/>
    </w:rPr>
  </w:style>
  <w:style w:type="character" w:customStyle="1" w:styleId="70">
    <w:name w:val="Заголовок 7 Знак"/>
    <w:basedOn w:val="a1"/>
    <w:link w:val="7"/>
    <w:uiPriority w:val="99"/>
    <w:rsid w:val="00F3278A"/>
    <w:rPr>
      <w:rFonts w:ascii="Calibri" w:eastAsia="Times New Roman" w:hAnsi="Calibri" w:cs="Times New Roman"/>
      <w:sz w:val="24"/>
      <w:szCs w:val="24"/>
      <w:lang w:val="x-none" w:eastAsia="ar-SA"/>
    </w:rPr>
  </w:style>
  <w:style w:type="character" w:customStyle="1" w:styleId="80">
    <w:name w:val="Заголовок 8 Знак"/>
    <w:basedOn w:val="a1"/>
    <w:link w:val="8"/>
    <w:uiPriority w:val="99"/>
    <w:rsid w:val="00F3278A"/>
    <w:rPr>
      <w:rFonts w:ascii="Arial" w:eastAsia="Times New Roman" w:hAnsi="Arial" w:cs="Times New Roman"/>
      <w:i/>
      <w:iCs/>
      <w:sz w:val="20"/>
      <w:szCs w:val="20"/>
      <w:lang w:val="x-none" w:eastAsia="ar-SA"/>
    </w:rPr>
  </w:style>
  <w:style w:type="character" w:customStyle="1" w:styleId="90">
    <w:name w:val="Заголовок 9 Знак"/>
    <w:basedOn w:val="a1"/>
    <w:link w:val="9"/>
    <w:uiPriority w:val="99"/>
    <w:rsid w:val="00F3278A"/>
    <w:rPr>
      <w:rFonts w:ascii="Arial" w:eastAsia="Times New Roman" w:hAnsi="Arial" w:cs="Times New Roman"/>
      <w:b/>
      <w:bCs/>
      <w:i/>
      <w:iCs/>
      <w:sz w:val="18"/>
      <w:szCs w:val="18"/>
      <w:lang w:val="x-none" w:eastAsia="ar-SA"/>
    </w:rPr>
  </w:style>
  <w:style w:type="numbering" w:customStyle="1" w:styleId="11">
    <w:name w:val="Нет списка1"/>
    <w:next w:val="a3"/>
    <w:uiPriority w:val="99"/>
    <w:semiHidden/>
    <w:unhideWhenUsed/>
    <w:rsid w:val="00F3278A"/>
  </w:style>
  <w:style w:type="character" w:customStyle="1" w:styleId="WW8Num1z0">
    <w:name w:val="WW8Num1z0"/>
    <w:uiPriority w:val="99"/>
    <w:rsid w:val="00F3278A"/>
  </w:style>
  <w:style w:type="character" w:customStyle="1" w:styleId="WW8Num1z1">
    <w:name w:val="WW8Num1z1"/>
    <w:uiPriority w:val="99"/>
    <w:rsid w:val="00F3278A"/>
  </w:style>
  <w:style w:type="character" w:customStyle="1" w:styleId="WW8Num1z2">
    <w:name w:val="WW8Num1z2"/>
    <w:uiPriority w:val="99"/>
    <w:rsid w:val="00F3278A"/>
  </w:style>
  <w:style w:type="character" w:customStyle="1" w:styleId="WW8Num1z3">
    <w:name w:val="WW8Num1z3"/>
    <w:uiPriority w:val="99"/>
    <w:rsid w:val="00F3278A"/>
  </w:style>
  <w:style w:type="character" w:customStyle="1" w:styleId="WW8Num1z5">
    <w:name w:val="WW8Num1z5"/>
    <w:uiPriority w:val="99"/>
    <w:rsid w:val="00F3278A"/>
  </w:style>
  <w:style w:type="character" w:customStyle="1" w:styleId="WW8Num1z6">
    <w:name w:val="WW8Num1z6"/>
    <w:uiPriority w:val="99"/>
    <w:rsid w:val="00F3278A"/>
  </w:style>
  <w:style w:type="character" w:customStyle="1" w:styleId="WW8Num1z7">
    <w:name w:val="WW8Num1z7"/>
    <w:uiPriority w:val="99"/>
    <w:rsid w:val="00F3278A"/>
  </w:style>
  <w:style w:type="character" w:customStyle="1" w:styleId="WW8Num1z8">
    <w:name w:val="WW8Num1z8"/>
    <w:uiPriority w:val="99"/>
    <w:rsid w:val="00F3278A"/>
  </w:style>
  <w:style w:type="character" w:customStyle="1" w:styleId="WW8Num2z0">
    <w:name w:val="WW8Num2z0"/>
    <w:uiPriority w:val="99"/>
    <w:rsid w:val="00F3278A"/>
  </w:style>
  <w:style w:type="character" w:customStyle="1" w:styleId="WW8Num2z1">
    <w:name w:val="WW8Num2z1"/>
    <w:uiPriority w:val="99"/>
    <w:rsid w:val="00F3278A"/>
    <w:rPr>
      <w:rFonts w:ascii="Courier New" w:hAnsi="Courier New"/>
    </w:rPr>
  </w:style>
  <w:style w:type="character" w:customStyle="1" w:styleId="WW8Num2z2">
    <w:name w:val="WW8Num2z2"/>
    <w:uiPriority w:val="99"/>
    <w:rsid w:val="00F3278A"/>
    <w:rPr>
      <w:rFonts w:ascii="Wingdings" w:hAnsi="Wingdings"/>
    </w:rPr>
  </w:style>
  <w:style w:type="character" w:customStyle="1" w:styleId="WW8Num2z3">
    <w:name w:val="WW8Num2z3"/>
    <w:uiPriority w:val="99"/>
    <w:rsid w:val="00F3278A"/>
    <w:rPr>
      <w:rFonts w:ascii="Symbol" w:hAnsi="Symbol"/>
    </w:rPr>
  </w:style>
  <w:style w:type="character" w:customStyle="1" w:styleId="WW8Num3z0">
    <w:name w:val="WW8Num3z0"/>
    <w:uiPriority w:val="99"/>
    <w:rsid w:val="00F3278A"/>
  </w:style>
  <w:style w:type="character" w:customStyle="1" w:styleId="WW8Num3z1">
    <w:name w:val="WW8Num3z1"/>
    <w:uiPriority w:val="99"/>
    <w:rsid w:val="00F3278A"/>
  </w:style>
  <w:style w:type="character" w:customStyle="1" w:styleId="WW8Num3z2">
    <w:name w:val="WW8Num3z2"/>
    <w:uiPriority w:val="99"/>
    <w:rsid w:val="00F3278A"/>
  </w:style>
  <w:style w:type="character" w:customStyle="1" w:styleId="WW8Num3z3">
    <w:name w:val="WW8Num3z3"/>
    <w:uiPriority w:val="99"/>
    <w:rsid w:val="00F3278A"/>
  </w:style>
  <w:style w:type="character" w:customStyle="1" w:styleId="WW8Num3z4">
    <w:name w:val="WW8Num3z4"/>
    <w:uiPriority w:val="99"/>
    <w:rsid w:val="00F3278A"/>
  </w:style>
  <w:style w:type="character" w:customStyle="1" w:styleId="WW8Num3z5">
    <w:name w:val="WW8Num3z5"/>
    <w:uiPriority w:val="99"/>
    <w:rsid w:val="00F3278A"/>
  </w:style>
  <w:style w:type="character" w:customStyle="1" w:styleId="WW8Num3z6">
    <w:name w:val="WW8Num3z6"/>
    <w:uiPriority w:val="99"/>
    <w:rsid w:val="00F3278A"/>
  </w:style>
  <w:style w:type="character" w:customStyle="1" w:styleId="WW8Num3z7">
    <w:name w:val="WW8Num3z7"/>
    <w:uiPriority w:val="99"/>
    <w:rsid w:val="00F3278A"/>
  </w:style>
  <w:style w:type="character" w:customStyle="1" w:styleId="WW8Num3z8">
    <w:name w:val="WW8Num3z8"/>
    <w:uiPriority w:val="99"/>
    <w:rsid w:val="00F3278A"/>
  </w:style>
  <w:style w:type="character" w:customStyle="1" w:styleId="WW8Num4z0">
    <w:name w:val="WW8Num4z0"/>
    <w:uiPriority w:val="99"/>
    <w:rsid w:val="00F3278A"/>
  </w:style>
  <w:style w:type="character" w:customStyle="1" w:styleId="WW8Num4z1">
    <w:name w:val="WW8Num4z1"/>
    <w:uiPriority w:val="99"/>
    <w:rsid w:val="00F3278A"/>
  </w:style>
  <w:style w:type="character" w:customStyle="1" w:styleId="WW8Num4z2">
    <w:name w:val="WW8Num4z2"/>
    <w:uiPriority w:val="99"/>
    <w:rsid w:val="00F3278A"/>
  </w:style>
  <w:style w:type="character" w:customStyle="1" w:styleId="WW8Num4z3">
    <w:name w:val="WW8Num4z3"/>
    <w:uiPriority w:val="99"/>
    <w:rsid w:val="00F3278A"/>
  </w:style>
  <w:style w:type="character" w:customStyle="1" w:styleId="WW8Num4z4">
    <w:name w:val="WW8Num4z4"/>
    <w:uiPriority w:val="99"/>
    <w:rsid w:val="00F3278A"/>
  </w:style>
  <w:style w:type="character" w:customStyle="1" w:styleId="WW8Num4z5">
    <w:name w:val="WW8Num4z5"/>
    <w:uiPriority w:val="99"/>
    <w:rsid w:val="00F3278A"/>
  </w:style>
  <w:style w:type="character" w:customStyle="1" w:styleId="WW8Num4z6">
    <w:name w:val="WW8Num4z6"/>
    <w:uiPriority w:val="99"/>
    <w:rsid w:val="00F3278A"/>
  </w:style>
  <w:style w:type="character" w:customStyle="1" w:styleId="WW8Num4z7">
    <w:name w:val="WW8Num4z7"/>
    <w:uiPriority w:val="99"/>
    <w:rsid w:val="00F3278A"/>
  </w:style>
  <w:style w:type="character" w:customStyle="1" w:styleId="WW8Num4z8">
    <w:name w:val="WW8Num4z8"/>
    <w:uiPriority w:val="99"/>
    <w:rsid w:val="00F3278A"/>
  </w:style>
  <w:style w:type="character" w:customStyle="1" w:styleId="WW8Num5z0">
    <w:name w:val="WW8Num5z0"/>
    <w:uiPriority w:val="99"/>
    <w:rsid w:val="00F3278A"/>
  </w:style>
  <w:style w:type="character" w:customStyle="1" w:styleId="WW8Num5z1">
    <w:name w:val="WW8Num5z1"/>
    <w:uiPriority w:val="99"/>
    <w:rsid w:val="00F3278A"/>
  </w:style>
  <w:style w:type="character" w:customStyle="1" w:styleId="WW8Num5z2">
    <w:name w:val="WW8Num5z2"/>
    <w:uiPriority w:val="99"/>
    <w:rsid w:val="00F3278A"/>
  </w:style>
  <w:style w:type="character" w:customStyle="1" w:styleId="WW8Num5z3">
    <w:name w:val="WW8Num5z3"/>
    <w:uiPriority w:val="99"/>
    <w:rsid w:val="00F3278A"/>
  </w:style>
  <w:style w:type="character" w:customStyle="1" w:styleId="WW8Num5z4">
    <w:name w:val="WW8Num5z4"/>
    <w:uiPriority w:val="99"/>
    <w:rsid w:val="00F3278A"/>
  </w:style>
  <w:style w:type="character" w:customStyle="1" w:styleId="WW8Num5z5">
    <w:name w:val="WW8Num5z5"/>
    <w:uiPriority w:val="99"/>
    <w:rsid w:val="00F3278A"/>
  </w:style>
  <w:style w:type="character" w:customStyle="1" w:styleId="WW8Num5z6">
    <w:name w:val="WW8Num5z6"/>
    <w:uiPriority w:val="99"/>
    <w:rsid w:val="00F3278A"/>
  </w:style>
  <w:style w:type="character" w:customStyle="1" w:styleId="WW8Num5z7">
    <w:name w:val="WW8Num5z7"/>
    <w:uiPriority w:val="99"/>
    <w:rsid w:val="00F3278A"/>
  </w:style>
  <w:style w:type="character" w:customStyle="1" w:styleId="WW8Num5z8">
    <w:name w:val="WW8Num5z8"/>
    <w:uiPriority w:val="99"/>
    <w:rsid w:val="00F3278A"/>
  </w:style>
  <w:style w:type="character" w:customStyle="1" w:styleId="WW8Num6z0">
    <w:name w:val="WW8Num6z0"/>
    <w:uiPriority w:val="99"/>
    <w:rsid w:val="00F3278A"/>
  </w:style>
  <w:style w:type="character" w:customStyle="1" w:styleId="WW8Num6z1">
    <w:name w:val="WW8Num6z1"/>
    <w:uiPriority w:val="99"/>
    <w:rsid w:val="00F3278A"/>
  </w:style>
  <w:style w:type="character" w:customStyle="1" w:styleId="WW8Num6z2">
    <w:name w:val="WW8Num6z2"/>
    <w:uiPriority w:val="99"/>
    <w:rsid w:val="00F3278A"/>
  </w:style>
  <w:style w:type="character" w:customStyle="1" w:styleId="WW8Num6z3">
    <w:name w:val="WW8Num6z3"/>
    <w:uiPriority w:val="99"/>
    <w:rsid w:val="00F3278A"/>
  </w:style>
  <w:style w:type="character" w:customStyle="1" w:styleId="WW8Num6z4">
    <w:name w:val="WW8Num6z4"/>
    <w:uiPriority w:val="99"/>
    <w:rsid w:val="00F3278A"/>
  </w:style>
  <w:style w:type="character" w:customStyle="1" w:styleId="WW8Num6z5">
    <w:name w:val="WW8Num6z5"/>
    <w:uiPriority w:val="99"/>
    <w:rsid w:val="00F3278A"/>
  </w:style>
  <w:style w:type="character" w:customStyle="1" w:styleId="WW8Num6z6">
    <w:name w:val="WW8Num6z6"/>
    <w:uiPriority w:val="99"/>
    <w:rsid w:val="00F3278A"/>
  </w:style>
  <w:style w:type="character" w:customStyle="1" w:styleId="WW8Num6z7">
    <w:name w:val="WW8Num6z7"/>
    <w:uiPriority w:val="99"/>
    <w:rsid w:val="00F3278A"/>
  </w:style>
  <w:style w:type="character" w:customStyle="1" w:styleId="WW8Num6z8">
    <w:name w:val="WW8Num6z8"/>
    <w:uiPriority w:val="99"/>
    <w:rsid w:val="00F3278A"/>
  </w:style>
  <w:style w:type="character" w:customStyle="1" w:styleId="WW8Num7z0">
    <w:name w:val="WW8Num7z0"/>
    <w:uiPriority w:val="99"/>
    <w:rsid w:val="00F3278A"/>
    <w:rPr>
      <w:rFonts w:ascii="Vladimir Script" w:eastAsia="Times New Roman" w:hAnsi="Vladimir Script"/>
    </w:rPr>
  </w:style>
  <w:style w:type="character" w:customStyle="1" w:styleId="WW8Num7z1">
    <w:name w:val="WW8Num7z1"/>
    <w:uiPriority w:val="99"/>
    <w:rsid w:val="00F3278A"/>
    <w:rPr>
      <w:rFonts w:ascii="Courier New" w:hAnsi="Courier New"/>
    </w:rPr>
  </w:style>
  <w:style w:type="character" w:customStyle="1" w:styleId="WW8Num8z0">
    <w:name w:val="WW8Num8z0"/>
    <w:uiPriority w:val="99"/>
    <w:rsid w:val="00F3278A"/>
  </w:style>
  <w:style w:type="character" w:customStyle="1" w:styleId="WW8Num8z1">
    <w:name w:val="WW8Num8z1"/>
    <w:uiPriority w:val="99"/>
    <w:rsid w:val="00F3278A"/>
  </w:style>
  <w:style w:type="character" w:customStyle="1" w:styleId="WW8Num8z2">
    <w:name w:val="WW8Num8z2"/>
    <w:uiPriority w:val="99"/>
    <w:rsid w:val="00F3278A"/>
  </w:style>
  <w:style w:type="character" w:customStyle="1" w:styleId="WW8Num8z3">
    <w:name w:val="WW8Num8z3"/>
    <w:uiPriority w:val="99"/>
    <w:rsid w:val="00F3278A"/>
  </w:style>
  <w:style w:type="character" w:customStyle="1" w:styleId="WW8Num8z4">
    <w:name w:val="WW8Num8z4"/>
    <w:uiPriority w:val="99"/>
    <w:rsid w:val="00F3278A"/>
  </w:style>
  <w:style w:type="character" w:customStyle="1" w:styleId="WW8Num8z5">
    <w:name w:val="WW8Num8z5"/>
    <w:uiPriority w:val="99"/>
    <w:rsid w:val="00F3278A"/>
  </w:style>
  <w:style w:type="character" w:customStyle="1" w:styleId="WW8Num8z6">
    <w:name w:val="WW8Num8z6"/>
    <w:uiPriority w:val="99"/>
    <w:rsid w:val="00F3278A"/>
  </w:style>
  <w:style w:type="character" w:customStyle="1" w:styleId="WW8Num8z7">
    <w:name w:val="WW8Num8z7"/>
    <w:uiPriority w:val="99"/>
    <w:rsid w:val="00F3278A"/>
  </w:style>
  <w:style w:type="character" w:customStyle="1" w:styleId="WW8Num8z8">
    <w:name w:val="WW8Num8z8"/>
    <w:uiPriority w:val="99"/>
    <w:rsid w:val="00F3278A"/>
  </w:style>
  <w:style w:type="character" w:customStyle="1" w:styleId="WW8Num9z0">
    <w:name w:val="WW8Num9z0"/>
    <w:uiPriority w:val="99"/>
    <w:rsid w:val="00F3278A"/>
  </w:style>
  <w:style w:type="character" w:customStyle="1" w:styleId="WW8Num9z1">
    <w:name w:val="WW8Num9z1"/>
    <w:uiPriority w:val="99"/>
    <w:rsid w:val="00F3278A"/>
  </w:style>
  <w:style w:type="character" w:customStyle="1" w:styleId="WW8Num9z2">
    <w:name w:val="WW8Num9z2"/>
    <w:uiPriority w:val="99"/>
    <w:rsid w:val="00F3278A"/>
  </w:style>
  <w:style w:type="character" w:customStyle="1" w:styleId="WW8Num9z3">
    <w:name w:val="WW8Num9z3"/>
    <w:uiPriority w:val="99"/>
    <w:rsid w:val="00F3278A"/>
  </w:style>
  <w:style w:type="character" w:customStyle="1" w:styleId="WW8Num9z4">
    <w:name w:val="WW8Num9z4"/>
    <w:uiPriority w:val="99"/>
    <w:rsid w:val="00F3278A"/>
  </w:style>
  <w:style w:type="character" w:customStyle="1" w:styleId="WW8Num9z5">
    <w:name w:val="WW8Num9z5"/>
    <w:uiPriority w:val="99"/>
    <w:rsid w:val="00F3278A"/>
  </w:style>
  <w:style w:type="character" w:customStyle="1" w:styleId="WW8Num9z6">
    <w:name w:val="WW8Num9z6"/>
    <w:uiPriority w:val="99"/>
    <w:rsid w:val="00F3278A"/>
  </w:style>
  <w:style w:type="character" w:customStyle="1" w:styleId="WW8Num9z7">
    <w:name w:val="WW8Num9z7"/>
    <w:uiPriority w:val="99"/>
    <w:rsid w:val="00F3278A"/>
  </w:style>
  <w:style w:type="character" w:customStyle="1" w:styleId="WW8Num9z8">
    <w:name w:val="WW8Num9z8"/>
    <w:uiPriority w:val="99"/>
    <w:rsid w:val="00F3278A"/>
  </w:style>
  <w:style w:type="character" w:customStyle="1" w:styleId="WW8Num1z4">
    <w:name w:val="WW8Num1z4"/>
    <w:uiPriority w:val="99"/>
    <w:rsid w:val="00F3278A"/>
  </w:style>
  <w:style w:type="character" w:customStyle="1" w:styleId="RTFNum21">
    <w:name w:val="RTF_Num 2 1"/>
    <w:uiPriority w:val="99"/>
    <w:rsid w:val="00F3278A"/>
  </w:style>
  <w:style w:type="character" w:customStyle="1" w:styleId="RTFNum22">
    <w:name w:val="RTF_Num 2 2"/>
    <w:uiPriority w:val="99"/>
    <w:rsid w:val="00F3278A"/>
  </w:style>
  <w:style w:type="character" w:customStyle="1" w:styleId="RTFNum23">
    <w:name w:val="RTF_Num 2 3"/>
    <w:uiPriority w:val="99"/>
    <w:rsid w:val="00F3278A"/>
  </w:style>
  <w:style w:type="character" w:customStyle="1" w:styleId="RTFNum24">
    <w:name w:val="RTF_Num 2 4"/>
    <w:uiPriority w:val="99"/>
    <w:rsid w:val="00F3278A"/>
  </w:style>
  <w:style w:type="character" w:customStyle="1" w:styleId="RTFNum25">
    <w:name w:val="RTF_Num 2 5"/>
    <w:uiPriority w:val="99"/>
    <w:rsid w:val="00F3278A"/>
  </w:style>
  <w:style w:type="character" w:customStyle="1" w:styleId="RTFNum26">
    <w:name w:val="RTF_Num 2 6"/>
    <w:uiPriority w:val="99"/>
    <w:rsid w:val="00F3278A"/>
  </w:style>
  <w:style w:type="character" w:customStyle="1" w:styleId="RTFNum27">
    <w:name w:val="RTF_Num 2 7"/>
    <w:uiPriority w:val="99"/>
    <w:rsid w:val="00F3278A"/>
  </w:style>
  <w:style w:type="character" w:customStyle="1" w:styleId="RTFNum28">
    <w:name w:val="RTF_Num 2 8"/>
    <w:uiPriority w:val="99"/>
    <w:rsid w:val="00F3278A"/>
  </w:style>
  <w:style w:type="character" w:customStyle="1" w:styleId="RTFNum29">
    <w:name w:val="RTF_Num 2 9"/>
    <w:uiPriority w:val="99"/>
    <w:rsid w:val="00F3278A"/>
  </w:style>
  <w:style w:type="character" w:customStyle="1" w:styleId="RTFNum31">
    <w:name w:val="RTF_Num 3 1"/>
    <w:uiPriority w:val="99"/>
    <w:rsid w:val="00F3278A"/>
    <w:rPr>
      <w:rFonts w:ascii="Vladimir Script" w:eastAsia="Times New Roman" w:hAnsi="Vladimir Script"/>
    </w:rPr>
  </w:style>
  <w:style w:type="character" w:customStyle="1" w:styleId="RTFNum32">
    <w:name w:val="RTF_Num 3 2"/>
    <w:uiPriority w:val="99"/>
    <w:rsid w:val="00F3278A"/>
    <w:rPr>
      <w:rFonts w:ascii="Courier New" w:hAnsi="Courier New"/>
    </w:rPr>
  </w:style>
  <w:style w:type="character" w:customStyle="1" w:styleId="RTFNum33">
    <w:name w:val="RTF_Num 3 3"/>
    <w:uiPriority w:val="99"/>
    <w:rsid w:val="00F3278A"/>
    <w:rPr>
      <w:rFonts w:ascii="Wingdings" w:hAnsi="Wingdings"/>
    </w:rPr>
  </w:style>
  <w:style w:type="character" w:customStyle="1" w:styleId="RTFNum34">
    <w:name w:val="RTF_Num 3 4"/>
    <w:uiPriority w:val="99"/>
    <w:rsid w:val="00F3278A"/>
    <w:rPr>
      <w:rFonts w:ascii="Symbol" w:hAnsi="Symbol"/>
    </w:rPr>
  </w:style>
  <w:style w:type="character" w:customStyle="1" w:styleId="RTFNum35">
    <w:name w:val="RTF_Num 3 5"/>
    <w:uiPriority w:val="99"/>
    <w:rsid w:val="00F3278A"/>
    <w:rPr>
      <w:rFonts w:ascii="Courier New" w:hAnsi="Courier New"/>
    </w:rPr>
  </w:style>
  <w:style w:type="character" w:customStyle="1" w:styleId="RTFNum36">
    <w:name w:val="RTF_Num 3 6"/>
    <w:uiPriority w:val="99"/>
    <w:rsid w:val="00F3278A"/>
    <w:rPr>
      <w:rFonts w:ascii="Wingdings" w:hAnsi="Wingdings"/>
    </w:rPr>
  </w:style>
  <w:style w:type="character" w:customStyle="1" w:styleId="RTFNum37">
    <w:name w:val="RTF_Num 3 7"/>
    <w:uiPriority w:val="99"/>
    <w:rsid w:val="00F3278A"/>
    <w:rPr>
      <w:rFonts w:ascii="Symbol" w:hAnsi="Symbol"/>
    </w:rPr>
  </w:style>
  <w:style w:type="character" w:customStyle="1" w:styleId="RTFNum38">
    <w:name w:val="RTF_Num 3 8"/>
    <w:uiPriority w:val="99"/>
    <w:rsid w:val="00F3278A"/>
    <w:rPr>
      <w:rFonts w:ascii="Courier New" w:hAnsi="Courier New"/>
    </w:rPr>
  </w:style>
  <w:style w:type="character" w:customStyle="1" w:styleId="RTFNum39">
    <w:name w:val="RTF_Num 3 9"/>
    <w:uiPriority w:val="99"/>
    <w:rsid w:val="00F3278A"/>
    <w:rPr>
      <w:rFonts w:ascii="Wingdings" w:hAnsi="Wingdings"/>
    </w:rPr>
  </w:style>
  <w:style w:type="character" w:customStyle="1" w:styleId="WW-RTFNum31">
    <w:name w:val="WW-RTF_Num 3 1"/>
    <w:uiPriority w:val="99"/>
    <w:rsid w:val="00F3278A"/>
  </w:style>
  <w:style w:type="character" w:customStyle="1" w:styleId="WW-RTFNum32">
    <w:name w:val="WW-RTF_Num 3 2"/>
    <w:uiPriority w:val="99"/>
    <w:rsid w:val="00F3278A"/>
  </w:style>
  <w:style w:type="character" w:customStyle="1" w:styleId="WW-RTFNum33">
    <w:name w:val="WW-RTF_Num 3 3"/>
    <w:uiPriority w:val="99"/>
    <w:rsid w:val="00F3278A"/>
  </w:style>
  <w:style w:type="character" w:customStyle="1" w:styleId="WW-RTFNum34">
    <w:name w:val="WW-RTF_Num 3 4"/>
    <w:uiPriority w:val="99"/>
    <w:rsid w:val="00F3278A"/>
  </w:style>
  <w:style w:type="character" w:customStyle="1" w:styleId="WW-RTFNum35">
    <w:name w:val="WW-RTF_Num 3 5"/>
    <w:uiPriority w:val="99"/>
    <w:rsid w:val="00F3278A"/>
  </w:style>
  <w:style w:type="character" w:customStyle="1" w:styleId="WW-RTFNum36">
    <w:name w:val="WW-RTF_Num 3 6"/>
    <w:uiPriority w:val="99"/>
    <w:rsid w:val="00F3278A"/>
  </w:style>
  <w:style w:type="character" w:customStyle="1" w:styleId="WW-RTFNum37">
    <w:name w:val="WW-RTF_Num 3 7"/>
    <w:uiPriority w:val="99"/>
    <w:rsid w:val="00F3278A"/>
  </w:style>
  <w:style w:type="character" w:customStyle="1" w:styleId="WW-RTFNum38">
    <w:name w:val="WW-RTF_Num 3 8"/>
    <w:uiPriority w:val="99"/>
    <w:rsid w:val="00F3278A"/>
  </w:style>
  <w:style w:type="character" w:customStyle="1" w:styleId="WW-RTFNum39">
    <w:name w:val="WW-RTF_Num 3 9"/>
    <w:uiPriority w:val="99"/>
    <w:rsid w:val="00F3278A"/>
  </w:style>
  <w:style w:type="character" w:customStyle="1" w:styleId="WW-RTFNum311">
    <w:name w:val="WW-RTF_Num 3 11"/>
    <w:uiPriority w:val="99"/>
    <w:rsid w:val="00F3278A"/>
  </w:style>
  <w:style w:type="character" w:customStyle="1" w:styleId="WW-RTFNum321">
    <w:name w:val="WW-RTF_Num 3 21"/>
    <w:uiPriority w:val="99"/>
    <w:rsid w:val="00F3278A"/>
  </w:style>
  <w:style w:type="character" w:customStyle="1" w:styleId="WW-RTFNum331">
    <w:name w:val="WW-RTF_Num 3 31"/>
    <w:uiPriority w:val="99"/>
    <w:rsid w:val="00F3278A"/>
  </w:style>
  <w:style w:type="character" w:customStyle="1" w:styleId="WW-RTFNum341">
    <w:name w:val="WW-RTF_Num 3 41"/>
    <w:uiPriority w:val="99"/>
    <w:rsid w:val="00F3278A"/>
  </w:style>
  <w:style w:type="character" w:customStyle="1" w:styleId="WW-RTFNum351">
    <w:name w:val="WW-RTF_Num 3 51"/>
    <w:uiPriority w:val="99"/>
    <w:rsid w:val="00F3278A"/>
  </w:style>
  <w:style w:type="character" w:customStyle="1" w:styleId="WW-RTFNum361">
    <w:name w:val="WW-RTF_Num 3 61"/>
    <w:uiPriority w:val="99"/>
    <w:rsid w:val="00F3278A"/>
  </w:style>
  <w:style w:type="character" w:customStyle="1" w:styleId="WW-RTFNum371">
    <w:name w:val="WW-RTF_Num 3 71"/>
    <w:uiPriority w:val="99"/>
    <w:rsid w:val="00F3278A"/>
  </w:style>
  <w:style w:type="character" w:customStyle="1" w:styleId="WW-RTFNum381">
    <w:name w:val="WW-RTF_Num 3 81"/>
    <w:uiPriority w:val="99"/>
    <w:rsid w:val="00F3278A"/>
  </w:style>
  <w:style w:type="character" w:customStyle="1" w:styleId="WW-RTFNum391">
    <w:name w:val="WW-RTF_Num 3 91"/>
    <w:uiPriority w:val="99"/>
    <w:rsid w:val="00F3278A"/>
  </w:style>
  <w:style w:type="character" w:customStyle="1" w:styleId="WW-RTFNum3112">
    <w:name w:val="WW-RTF_Num 3 112"/>
    <w:uiPriority w:val="99"/>
    <w:rsid w:val="00F3278A"/>
  </w:style>
  <w:style w:type="character" w:customStyle="1" w:styleId="WW-RTFNum3212">
    <w:name w:val="WW-RTF_Num 3 212"/>
    <w:uiPriority w:val="99"/>
    <w:rsid w:val="00F3278A"/>
  </w:style>
  <w:style w:type="character" w:customStyle="1" w:styleId="WW-RTFNum3312">
    <w:name w:val="WW-RTF_Num 3 312"/>
    <w:uiPriority w:val="99"/>
    <w:rsid w:val="00F3278A"/>
  </w:style>
  <w:style w:type="character" w:customStyle="1" w:styleId="WW-RTFNum3412">
    <w:name w:val="WW-RTF_Num 3 412"/>
    <w:uiPriority w:val="99"/>
    <w:rsid w:val="00F3278A"/>
  </w:style>
  <w:style w:type="character" w:customStyle="1" w:styleId="WW-RTFNum3512">
    <w:name w:val="WW-RTF_Num 3 512"/>
    <w:uiPriority w:val="99"/>
    <w:rsid w:val="00F3278A"/>
  </w:style>
  <w:style w:type="character" w:customStyle="1" w:styleId="WW-RTFNum3612">
    <w:name w:val="WW-RTF_Num 3 612"/>
    <w:uiPriority w:val="99"/>
    <w:rsid w:val="00F3278A"/>
  </w:style>
  <w:style w:type="character" w:customStyle="1" w:styleId="WW-RTFNum3712">
    <w:name w:val="WW-RTF_Num 3 712"/>
    <w:uiPriority w:val="99"/>
    <w:rsid w:val="00F3278A"/>
  </w:style>
  <w:style w:type="character" w:customStyle="1" w:styleId="WW-RTFNum3812">
    <w:name w:val="WW-RTF_Num 3 812"/>
    <w:uiPriority w:val="99"/>
    <w:rsid w:val="00F3278A"/>
  </w:style>
  <w:style w:type="character" w:customStyle="1" w:styleId="WW-RTFNum3912">
    <w:name w:val="WW-RTF_Num 3 912"/>
    <w:uiPriority w:val="99"/>
    <w:rsid w:val="00F3278A"/>
  </w:style>
  <w:style w:type="character" w:customStyle="1" w:styleId="WW-RTFNum31123">
    <w:name w:val="WW-RTF_Num 3 1123"/>
    <w:uiPriority w:val="99"/>
    <w:rsid w:val="00F3278A"/>
  </w:style>
  <w:style w:type="character" w:customStyle="1" w:styleId="WW-RTFNum32123">
    <w:name w:val="WW-RTF_Num 3 2123"/>
    <w:uiPriority w:val="99"/>
    <w:rsid w:val="00F3278A"/>
  </w:style>
  <w:style w:type="character" w:customStyle="1" w:styleId="WW-RTFNum33123">
    <w:name w:val="WW-RTF_Num 3 3123"/>
    <w:uiPriority w:val="99"/>
    <w:rsid w:val="00F3278A"/>
  </w:style>
  <w:style w:type="character" w:customStyle="1" w:styleId="WW-RTFNum34123">
    <w:name w:val="WW-RTF_Num 3 4123"/>
    <w:uiPriority w:val="99"/>
    <w:rsid w:val="00F3278A"/>
  </w:style>
  <w:style w:type="character" w:customStyle="1" w:styleId="WW-RTFNum35123">
    <w:name w:val="WW-RTF_Num 3 5123"/>
    <w:uiPriority w:val="99"/>
    <w:rsid w:val="00F3278A"/>
  </w:style>
  <w:style w:type="character" w:customStyle="1" w:styleId="WW-RTFNum36123">
    <w:name w:val="WW-RTF_Num 3 6123"/>
    <w:uiPriority w:val="99"/>
    <w:rsid w:val="00F3278A"/>
  </w:style>
  <w:style w:type="character" w:customStyle="1" w:styleId="WW-RTFNum37123">
    <w:name w:val="WW-RTF_Num 3 7123"/>
    <w:uiPriority w:val="99"/>
    <w:rsid w:val="00F3278A"/>
  </w:style>
  <w:style w:type="character" w:customStyle="1" w:styleId="WW-RTFNum38123">
    <w:name w:val="WW-RTF_Num 3 8123"/>
    <w:uiPriority w:val="99"/>
    <w:rsid w:val="00F3278A"/>
  </w:style>
  <w:style w:type="character" w:customStyle="1" w:styleId="WW-RTFNum39123">
    <w:name w:val="WW-RTF_Num 3 9123"/>
    <w:uiPriority w:val="99"/>
    <w:rsid w:val="00F3278A"/>
  </w:style>
  <w:style w:type="character" w:customStyle="1" w:styleId="WW-RTFNum311234">
    <w:name w:val="WW-RTF_Num 3 11234"/>
    <w:uiPriority w:val="99"/>
    <w:rsid w:val="00F3278A"/>
    <w:rPr>
      <w:rFonts w:ascii="Times New Roman" w:hAnsi="Times New Roman"/>
    </w:rPr>
  </w:style>
  <w:style w:type="character" w:customStyle="1" w:styleId="WW-RTFNum321234">
    <w:name w:val="WW-RTF_Num 3 21234"/>
    <w:uiPriority w:val="99"/>
    <w:rsid w:val="00F3278A"/>
    <w:rPr>
      <w:rFonts w:ascii="Vladimir Script" w:eastAsia="Times New Roman" w:hAnsi="Vladimir Script"/>
    </w:rPr>
  </w:style>
  <w:style w:type="character" w:customStyle="1" w:styleId="WW-RTFNum331234">
    <w:name w:val="WW-RTF_Num 3 31234"/>
    <w:uiPriority w:val="99"/>
    <w:rsid w:val="00F3278A"/>
    <w:rPr>
      <w:rFonts w:ascii="Vladimir Script" w:eastAsia="Times New Roman" w:hAnsi="Vladimir Script"/>
    </w:rPr>
  </w:style>
  <w:style w:type="character" w:customStyle="1" w:styleId="WW-RTFNum341234">
    <w:name w:val="WW-RTF_Num 3 41234"/>
    <w:uiPriority w:val="99"/>
    <w:rsid w:val="00F3278A"/>
    <w:rPr>
      <w:rFonts w:ascii="Vladimir Script" w:eastAsia="Times New Roman" w:hAnsi="Vladimir Script"/>
    </w:rPr>
  </w:style>
  <w:style w:type="character" w:customStyle="1" w:styleId="WW-RTFNum351234">
    <w:name w:val="WW-RTF_Num 3 51234"/>
    <w:uiPriority w:val="99"/>
    <w:rsid w:val="00F3278A"/>
    <w:rPr>
      <w:rFonts w:ascii="Vladimir Script" w:eastAsia="Times New Roman" w:hAnsi="Vladimir Script"/>
    </w:rPr>
  </w:style>
  <w:style w:type="character" w:customStyle="1" w:styleId="WW-RTFNum361234">
    <w:name w:val="WW-RTF_Num 3 61234"/>
    <w:uiPriority w:val="99"/>
    <w:rsid w:val="00F3278A"/>
    <w:rPr>
      <w:rFonts w:ascii="Vladimir Script" w:eastAsia="Times New Roman" w:hAnsi="Vladimir Script"/>
    </w:rPr>
  </w:style>
  <w:style w:type="character" w:customStyle="1" w:styleId="WW-RTFNum371234">
    <w:name w:val="WW-RTF_Num 3 71234"/>
    <w:uiPriority w:val="99"/>
    <w:rsid w:val="00F3278A"/>
    <w:rPr>
      <w:rFonts w:ascii="Vladimir Script" w:eastAsia="Times New Roman" w:hAnsi="Vladimir Script"/>
    </w:rPr>
  </w:style>
  <w:style w:type="character" w:customStyle="1" w:styleId="WW-RTFNum381234">
    <w:name w:val="WW-RTF_Num 3 81234"/>
    <w:uiPriority w:val="99"/>
    <w:rsid w:val="00F3278A"/>
    <w:rPr>
      <w:rFonts w:ascii="Vladimir Script" w:eastAsia="Times New Roman" w:hAnsi="Vladimir Script"/>
    </w:rPr>
  </w:style>
  <w:style w:type="character" w:customStyle="1" w:styleId="WW-RTFNum391234">
    <w:name w:val="WW-RTF_Num 3 91234"/>
    <w:uiPriority w:val="99"/>
    <w:rsid w:val="00F3278A"/>
    <w:rPr>
      <w:rFonts w:ascii="Vladimir Script" w:eastAsia="Times New Roman" w:hAnsi="Vladimir Script"/>
    </w:rPr>
  </w:style>
  <w:style w:type="character" w:customStyle="1" w:styleId="FontStyle47">
    <w:name w:val="Font Style47"/>
    <w:uiPriority w:val="99"/>
    <w:rsid w:val="00F3278A"/>
    <w:rPr>
      <w:rFonts w:ascii="Times New Roman" w:hAnsi="Times New Roman"/>
      <w:sz w:val="22"/>
    </w:rPr>
  </w:style>
  <w:style w:type="character" w:customStyle="1" w:styleId="WW8Num7z2">
    <w:name w:val="WW8Num7z2"/>
    <w:uiPriority w:val="99"/>
    <w:rsid w:val="00F3278A"/>
    <w:rPr>
      <w:rFonts w:ascii="Wingdings" w:hAnsi="Wingdings"/>
    </w:rPr>
  </w:style>
  <w:style w:type="character" w:customStyle="1" w:styleId="WW8Num7z3">
    <w:name w:val="WW8Num7z3"/>
    <w:uiPriority w:val="99"/>
    <w:rsid w:val="00F3278A"/>
    <w:rPr>
      <w:rFonts w:ascii="Symbol" w:hAnsi="Symbol"/>
    </w:rPr>
  </w:style>
  <w:style w:type="paragraph" w:styleId="ab">
    <w:name w:val="Title"/>
    <w:basedOn w:val="a"/>
    <w:next w:val="a0"/>
    <w:link w:val="21"/>
    <w:uiPriority w:val="99"/>
    <w:rsid w:val="00F3278A"/>
    <w:pPr>
      <w:keepNext/>
      <w:widowControl w:val="0"/>
      <w:suppressAutoHyphens/>
      <w:autoSpaceDE w:val="0"/>
      <w:spacing w:before="240" w:after="120"/>
    </w:pPr>
    <w:rPr>
      <w:rFonts w:ascii="Arial" w:eastAsia="Microsoft YaHei" w:hAnsi="Arial" w:cs="Arial"/>
      <w:kern w:val="1"/>
      <w:sz w:val="28"/>
      <w:szCs w:val="28"/>
    </w:rPr>
  </w:style>
  <w:style w:type="character" w:customStyle="1" w:styleId="21">
    <w:name w:val="Название Знак2"/>
    <w:basedOn w:val="a1"/>
    <w:link w:val="ab"/>
    <w:uiPriority w:val="99"/>
    <w:rsid w:val="00F3278A"/>
    <w:rPr>
      <w:rFonts w:ascii="Arial" w:eastAsia="Microsoft YaHei" w:hAnsi="Arial" w:cs="Arial"/>
      <w:kern w:val="1"/>
      <w:sz w:val="28"/>
      <w:szCs w:val="28"/>
      <w:lang w:eastAsia="ru-RU"/>
    </w:rPr>
  </w:style>
  <w:style w:type="paragraph" w:styleId="a0">
    <w:name w:val="Body Text"/>
    <w:basedOn w:val="a"/>
    <w:link w:val="ac"/>
    <w:uiPriority w:val="99"/>
    <w:rsid w:val="00F3278A"/>
    <w:pPr>
      <w:widowControl w:val="0"/>
      <w:suppressAutoHyphens/>
      <w:autoSpaceDE w:val="0"/>
      <w:spacing w:after="120"/>
    </w:pPr>
    <w:rPr>
      <w:rFonts w:ascii="Arial" w:hAnsi="Arial"/>
      <w:kern w:val="1"/>
      <w:lang w:val="x-none" w:eastAsia="x-none"/>
    </w:rPr>
  </w:style>
  <w:style w:type="character" w:customStyle="1" w:styleId="ac">
    <w:name w:val="Основной текст Знак"/>
    <w:basedOn w:val="a1"/>
    <w:link w:val="a0"/>
    <w:uiPriority w:val="99"/>
    <w:rsid w:val="00F3278A"/>
    <w:rPr>
      <w:rFonts w:ascii="Arial" w:eastAsia="Times New Roman" w:hAnsi="Arial" w:cs="Times New Roman"/>
      <w:kern w:val="1"/>
      <w:sz w:val="24"/>
      <w:szCs w:val="24"/>
      <w:lang w:val="x-none" w:eastAsia="x-none"/>
    </w:rPr>
  </w:style>
  <w:style w:type="paragraph" w:styleId="ad">
    <w:name w:val="List"/>
    <w:basedOn w:val="a0"/>
    <w:uiPriority w:val="99"/>
    <w:rsid w:val="00F3278A"/>
  </w:style>
  <w:style w:type="paragraph" w:customStyle="1" w:styleId="22">
    <w:name w:val="Название2"/>
    <w:basedOn w:val="a"/>
    <w:uiPriority w:val="99"/>
    <w:rsid w:val="00F3278A"/>
    <w:pPr>
      <w:widowControl w:val="0"/>
      <w:suppressLineNumbers/>
      <w:suppressAutoHyphens/>
      <w:autoSpaceDE w:val="0"/>
      <w:spacing w:before="120" w:after="120"/>
    </w:pPr>
    <w:rPr>
      <w:rFonts w:ascii="Arial" w:hAnsi="Arial" w:cs="Arial"/>
      <w:i/>
      <w:iCs/>
      <w:kern w:val="1"/>
    </w:rPr>
  </w:style>
  <w:style w:type="paragraph" w:customStyle="1" w:styleId="23">
    <w:name w:val="Указатель2"/>
    <w:basedOn w:val="a"/>
    <w:uiPriority w:val="99"/>
    <w:rsid w:val="00F3278A"/>
    <w:pPr>
      <w:widowControl w:val="0"/>
      <w:suppressLineNumbers/>
      <w:suppressAutoHyphens/>
      <w:autoSpaceDE w:val="0"/>
    </w:pPr>
    <w:rPr>
      <w:rFonts w:ascii="Arial" w:hAnsi="Arial" w:cs="Arial"/>
      <w:kern w:val="1"/>
    </w:rPr>
  </w:style>
  <w:style w:type="paragraph" w:customStyle="1" w:styleId="12">
    <w:name w:val="Название1"/>
    <w:basedOn w:val="a"/>
    <w:uiPriority w:val="99"/>
    <w:rsid w:val="00F3278A"/>
    <w:pPr>
      <w:widowControl w:val="0"/>
      <w:suppressAutoHyphens/>
      <w:autoSpaceDE w:val="0"/>
      <w:spacing w:before="120" w:after="120"/>
    </w:pPr>
    <w:rPr>
      <w:rFonts w:ascii="Arial" w:hAnsi="Arial" w:cs="Arial"/>
      <w:i/>
      <w:iCs/>
      <w:kern w:val="1"/>
    </w:rPr>
  </w:style>
  <w:style w:type="paragraph" w:customStyle="1" w:styleId="13">
    <w:name w:val="Указатель1"/>
    <w:basedOn w:val="a"/>
    <w:uiPriority w:val="99"/>
    <w:rsid w:val="00F3278A"/>
    <w:pPr>
      <w:widowControl w:val="0"/>
      <w:suppressAutoHyphens/>
      <w:autoSpaceDE w:val="0"/>
    </w:pPr>
    <w:rPr>
      <w:rFonts w:ascii="Arial" w:hAnsi="Arial" w:cs="Arial"/>
      <w:kern w:val="1"/>
    </w:rPr>
  </w:style>
  <w:style w:type="paragraph" w:customStyle="1" w:styleId="ae">
    <w:name w:val="Содержимое таблицы"/>
    <w:basedOn w:val="a"/>
    <w:uiPriority w:val="99"/>
    <w:rsid w:val="00F3278A"/>
    <w:pPr>
      <w:widowControl w:val="0"/>
      <w:suppressAutoHyphens/>
      <w:autoSpaceDE w:val="0"/>
    </w:pPr>
    <w:rPr>
      <w:rFonts w:ascii="Arial" w:hAnsi="Arial" w:cs="Arial"/>
      <w:kern w:val="1"/>
    </w:rPr>
  </w:style>
  <w:style w:type="paragraph" w:customStyle="1" w:styleId="af">
    <w:name w:val="Заголовок таблицы"/>
    <w:basedOn w:val="ae"/>
    <w:uiPriority w:val="99"/>
    <w:rsid w:val="00F3278A"/>
    <w:pPr>
      <w:jc w:val="center"/>
    </w:pPr>
    <w:rPr>
      <w:b/>
      <w:bCs/>
    </w:rPr>
  </w:style>
  <w:style w:type="paragraph" w:customStyle="1" w:styleId="120">
    <w:name w:val="Без интервала12"/>
    <w:uiPriority w:val="99"/>
    <w:rsid w:val="00F3278A"/>
    <w:pPr>
      <w:widowControl w:val="0"/>
      <w:suppressAutoHyphens/>
      <w:autoSpaceDE w:val="0"/>
      <w:spacing w:after="0" w:line="240" w:lineRule="auto"/>
    </w:pPr>
    <w:rPr>
      <w:rFonts w:ascii="Calibri" w:eastAsia="Times New Roman" w:hAnsi="Calibri" w:cs="Calibri"/>
      <w:kern w:val="1"/>
      <w:lang w:eastAsia="ru-RU"/>
    </w:rPr>
  </w:style>
  <w:style w:type="paragraph" w:customStyle="1" w:styleId="ConsPlusNonformat">
    <w:name w:val="ConsPlusNonformat"/>
    <w:uiPriority w:val="99"/>
    <w:rsid w:val="00F3278A"/>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uiPriority w:val="99"/>
    <w:rsid w:val="00F3278A"/>
    <w:pPr>
      <w:suppressAutoHyphens/>
      <w:spacing w:after="0" w:line="240" w:lineRule="auto"/>
    </w:pPr>
    <w:rPr>
      <w:rFonts w:ascii="Arial" w:eastAsia="Times New Roman" w:hAnsi="Arial" w:cs="Arial"/>
      <w:kern w:val="1"/>
      <w:sz w:val="24"/>
      <w:szCs w:val="24"/>
      <w:lang w:eastAsia="ar-SA"/>
    </w:rPr>
  </w:style>
  <w:style w:type="paragraph" w:customStyle="1" w:styleId="ConsPlusNormal">
    <w:name w:val="ConsPlusNormal"/>
    <w:rsid w:val="00F3278A"/>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af0">
    <w:name w:val="Прижатый влево"/>
    <w:basedOn w:val="a"/>
    <w:next w:val="a"/>
    <w:uiPriority w:val="99"/>
    <w:rsid w:val="00F3278A"/>
    <w:pPr>
      <w:autoSpaceDE w:val="0"/>
      <w:autoSpaceDN w:val="0"/>
      <w:adjustRightInd w:val="0"/>
    </w:pPr>
    <w:rPr>
      <w:rFonts w:ascii="Arial" w:hAnsi="Arial" w:cs="Arial"/>
    </w:rPr>
  </w:style>
  <w:style w:type="paragraph" w:customStyle="1" w:styleId="af1">
    <w:name w:val="Знак Знак Знак Знак"/>
    <w:basedOn w:val="a"/>
    <w:uiPriority w:val="99"/>
    <w:rsid w:val="00F3278A"/>
    <w:pPr>
      <w:spacing w:after="160" w:line="240" w:lineRule="exact"/>
      <w:ind w:firstLine="567"/>
      <w:jc w:val="both"/>
    </w:pPr>
    <w:rPr>
      <w:rFonts w:ascii="Verdana" w:hAnsi="Verdana" w:cs="Verdana"/>
      <w:sz w:val="20"/>
      <w:szCs w:val="20"/>
      <w:lang w:val="en-US" w:eastAsia="en-US"/>
    </w:rPr>
  </w:style>
  <w:style w:type="paragraph" w:customStyle="1" w:styleId="af2">
    <w:name w:val="Знак"/>
    <w:basedOn w:val="a"/>
    <w:uiPriority w:val="99"/>
    <w:rsid w:val="00F3278A"/>
    <w:pPr>
      <w:spacing w:after="160" w:line="240" w:lineRule="exact"/>
      <w:ind w:firstLine="567"/>
      <w:jc w:val="both"/>
    </w:pPr>
    <w:rPr>
      <w:rFonts w:ascii="Arial" w:hAnsi="Arial" w:cs="Arial"/>
      <w:sz w:val="20"/>
      <w:szCs w:val="20"/>
      <w:lang w:val="en-US" w:eastAsia="en-US"/>
    </w:rPr>
  </w:style>
  <w:style w:type="numbering" w:customStyle="1" w:styleId="110">
    <w:name w:val="Нет списка11"/>
    <w:next w:val="a3"/>
    <w:uiPriority w:val="99"/>
    <w:semiHidden/>
    <w:unhideWhenUsed/>
    <w:rsid w:val="00F3278A"/>
  </w:style>
  <w:style w:type="character" w:customStyle="1" w:styleId="af3">
    <w:name w:val="Верхний колонтитул Знак"/>
    <w:uiPriority w:val="99"/>
    <w:rsid w:val="00F3278A"/>
    <w:rPr>
      <w:rFonts w:cs="Times New Roman"/>
    </w:rPr>
  </w:style>
  <w:style w:type="character" w:customStyle="1" w:styleId="af4">
    <w:name w:val="Нижний колонтитул Знак"/>
    <w:uiPriority w:val="99"/>
    <w:rsid w:val="00F3278A"/>
    <w:rPr>
      <w:rFonts w:cs="Times New Roman"/>
    </w:rPr>
  </w:style>
  <w:style w:type="character" w:customStyle="1" w:styleId="111">
    <w:name w:val="Заголовок 1 Знак1"/>
    <w:uiPriority w:val="99"/>
    <w:rsid w:val="00F3278A"/>
    <w:rPr>
      <w:rFonts w:ascii="Times New Roman" w:hAnsi="Times New Roman"/>
      <w:b/>
      <w:i/>
      <w:sz w:val="24"/>
    </w:rPr>
  </w:style>
  <w:style w:type="character" w:customStyle="1" w:styleId="230">
    <w:name w:val="Заголовок 2 Знак3"/>
    <w:uiPriority w:val="99"/>
    <w:rsid w:val="00F3278A"/>
    <w:rPr>
      <w:rFonts w:ascii="Arial" w:hAnsi="Arial"/>
      <w:b/>
      <w:i/>
      <w:sz w:val="28"/>
    </w:rPr>
  </w:style>
  <w:style w:type="character" w:customStyle="1" w:styleId="af5">
    <w:name w:val="Текст сноски Знак"/>
    <w:uiPriority w:val="99"/>
    <w:rsid w:val="00F3278A"/>
    <w:rPr>
      <w:rFonts w:ascii="Times New Roman" w:hAnsi="Times New Roman" w:cs="Times New Roman"/>
      <w:sz w:val="20"/>
      <w:szCs w:val="20"/>
    </w:rPr>
  </w:style>
  <w:style w:type="character" w:customStyle="1" w:styleId="ConsPlusNormal0">
    <w:name w:val="ConsPlusNormal Знак"/>
    <w:rsid w:val="00F3278A"/>
    <w:rPr>
      <w:rFonts w:ascii="Arial" w:hAnsi="Arial"/>
      <w:sz w:val="20"/>
    </w:rPr>
  </w:style>
  <w:style w:type="character" w:customStyle="1" w:styleId="af6">
    <w:name w:val="Основной текст с отступом Знак"/>
    <w:uiPriority w:val="99"/>
    <w:rsid w:val="00F3278A"/>
    <w:rPr>
      <w:rFonts w:ascii="Times New Roman" w:hAnsi="Times New Roman" w:cs="Times New Roman"/>
      <w:sz w:val="24"/>
      <w:szCs w:val="24"/>
    </w:rPr>
  </w:style>
  <w:style w:type="character" w:customStyle="1" w:styleId="HTML">
    <w:name w:val="Стандартный HTML Знак"/>
    <w:uiPriority w:val="99"/>
    <w:rsid w:val="00F3278A"/>
    <w:rPr>
      <w:rFonts w:ascii="Courier New" w:hAnsi="Courier New" w:cs="Courier New"/>
      <w:color w:val="000090"/>
      <w:sz w:val="20"/>
      <w:szCs w:val="20"/>
    </w:rPr>
  </w:style>
  <w:style w:type="character" w:styleId="af7">
    <w:name w:val="page number"/>
    <w:uiPriority w:val="99"/>
    <w:rsid w:val="00F3278A"/>
    <w:rPr>
      <w:rFonts w:cs="Times New Roman"/>
    </w:rPr>
  </w:style>
  <w:style w:type="character" w:customStyle="1" w:styleId="41">
    <w:name w:val="Знак Знак4"/>
    <w:uiPriority w:val="99"/>
    <w:rsid w:val="00F3278A"/>
    <w:rPr>
      <w:rFonts w:ascii="Arial" w:hAnsi="Arial"/>
      <w:sz w:val="24"/>
      <w:lang w:val="ru-RU" w:eastAsia="ar-SA" w:bidi="ar-SA"/>
    </w:rPr>
  </w:style>
  <w:style w:type="character" w:customStyle="1" w:styleId="24">
    <w:name w:val="Основной текст 2 Знак"/>
    <w:uiPriority w:val="99"/>
    <w:rsid w:val="00F3278A"/>
    <w:rPr>
      <w:rFonts w:ascii="Times New Roman" w:hAnsi="Times New Roman" w:cs="Times New Roman"/>
      <w:b/>
      <w:bCs/>
      <w:sz w:val="24"/>
      <w:szCs w:val="24"/>
    </w:rPr>
  </w:style>
  <w:style w:type="character" w:customStyle="1" w:styleId="af8">
    <w:name w:val="Подпись Знак"/>
    <w:uiPriority w:val="99"/>
    <w:rsid w:val="00F3278A"/>
    <w:rPr>
      <w:rFonts w:ascii="Times New Roman" w:hAnsi="Times New Roman" w:cs="Times New Roman"/>
      <w:b/>
      <w:bCs/>
      <w:sz w:val="28"/>
      <w:szCs w:val="28"/>
    </w:rPr>
  </w:style>
  <w:style w:type="character" w:customStyle="1" w:styleId="af9">
    <w:name w:val="Красная строка Знак"/>
    <w:uiPriority w:val="99"/>
    <w:rsid w:val="00F3278A"/>
  </w:style>
  <w:style w:type="character" w:customStyle="1" w:styleId="31">
    <w:name w:val="Основной текст 3 Знак"/>
    <w:uiPriority w:val="99"/>
    <w:rsid w:val="00F3278A"/>
    <w:rPr>
      <w:rFonts w:ascii="Times New Roman" w:hAnsi="Times New Roman" w:cs="Times New Roman"/>
      <w:sz w:val="16"/>
      <w:szCs w:val="16"/>
    </w:rPr>
  </w:style>
  <w:style w:type="character" w:customStyle="1" w:styleId="BodyTextIndentChar">
    <w:name w:val="Body Text Indent Char"/>
    <w:uiPriority w:val="99"/>
    <w:rsid w:val="00F3278A"/>
    <w:rPr>
      <w:sz w:val="24"/>
      <w:lang w:val="ru-RU" w:eastAsia="ar-SA" w:bidi="ar-SA"/>
    </w:rPr>
  </w:style>
  <w:style w:type="character" w:customStyle="1" w:styleId="BodyTextChar">
    <w:name w:val="Body Text Char"/>
    <w:uiPriority w:val="99"/>
    <w:rsid w:val="00F3278A"/>
    <w:rPr>
      <w:sz w:val="24"/>
      <w:lang w:val="ru-RU" w:eastAsia="ar-SA" w:bidi="ar-SA"/>
    </w:rPr>
  </w:style>
  <w:style w:type="character" w:customStyle="1" w:styleId="FontStyle13">
    <w:name w:val="Font Style13"/>
    <w:uiPriority w:val="99"/>
    <w:rsid w:val="00F3278A"/>
    <w:rPr>
      <w:rFonts w:ascii="Times New Roman" w:hAnsi="Times New Roman"/>
      <w:sz w:val="22"/>
    </w:rPr>
  </w:style>
  <w:style w:type="character" w:styleId="afa">
    <w:name w:val="FollowedHyperlink"/>
    <w:uiPriority w:val="99"/>
    <w:rsid w:val="00F3278A"/>
    <w:rPr>
      <w:rFonts w:cs="Times New Roman"/>
      <w:color w:val="800080"/>
      <w:u w:val="single"/>
    </w:rPr>
  </w:style>
  <w:style w:type="character" w:styleId="afb">
    <w:name w:val="footnote reference"/>
    <w:uiPriority w:val="99"/>
    <w:semiHidden/>
    <w:rsid w:val="00F3278A"/>
    <w:rPr>
      <w:rFonts w:cs="Times New Roman"/>
      <w:vertAlign w:val="superscript"/>
    </w:rPr>
  </w:style>
  <w:style w:type="character" w:customStyle="1" w:styleId="afc">
    <w:name w:val="Знак Знак"/>
    <w:uiPriority w:val="99"/>
    <w:rsid w:val="00F3278A"/>
    <w:rPr>
      <w:rFonts w:ascii="Tahoma" w:hAnsi="Tahoma"/>
      <w:sz w:val="20"/>
      <w:lang w:val="en-US" w:eastAsia="x-none"/>
    </w:rPr>
  </w:style>
  <w:style w:type="character" w:customStyle="1" w:styleId="35">
    <w:name w:val="Знак Знак35"/>
    <w:uiPriority w:val="99"/>
    <w:rsid w:val="00F3278A"/>
    <w:rPr>
      <w:rFonts w:ascii="Arial" w:hAnsi="Arial"/>
      <w:b/>
      <w:i/>
      <w:sz w:val="28"/>
      <w:lang w:val="en-US" w:eastAsia="x-none"/>
    </w:rPr>
  </w:style>
  <w:style w:type="character" w:customStyle="1" w:styleId="34">
    <w:name w:val="Знак Знак34"/>
    <w:uiPriority w:val="99"/>
    <w:rsid w:val="00F3278A"/>
    <w:rPr>
      <w:rFonts w:ascii="Arial" w:hAnsi="Arial"/>
      <w:b/>
      <w:sz w:val="26"/>
      <w:lang w:val="en-US" w:eastAsia="x-none"/>
    </w:rPr>
  </w:style>
  <w:style w:type="character" w:customStyle="1" w:styleId="33">
    <w:name w:val="Знак Знак33"/>
    <w:uiPriority w:val="99"/>
    <w:rsid w:val="00F3278A"/>
    <w:rPr>
      <w:rFonts w:ascii="Times New Roman" w:hAnsi="Times New Roman"/>
      <w:b/>
      <w:sz w:val="20"/>
      <w:lang w:val="en-US" w:eastAsia="x-none"/>
    </w:rPr>
  </w:style>
  <w:style w:type="character" w:customStyle="1" w:styleId="32">
    <w:name w:val="Знак Знак32"/>
    <w:uiPriority w:val="99"/>
    <w:rsid w:val="00F3278A"/>
    <w:rPr>
      <w:rFonts w:ascii="Times New Roman" w:hAnsi="Times New Roman"/>
      <w:b/>
      <w:i/>
      <w:sz w:val="26"/>
      <w:lang w:val="en-US" w:eastAsia="x-none"/>
    </w:rPr>
  </w:style>
  <w:style w:type="character" w:customStyle="1" w:styleId="afd">
    <w:name w:val="Текст примечания Знак"/>
    <w:uiPriority w:val="99"/>
    <w:rsid w:val="00F3278A"/>
    <w:rPr>
      <w:rFonts w:ascii="Calibri" w:hAnsi="Calibri" w:cs="Calibri"/>
      <w:sz w:val="20"/>
      <w:szCs w:val="20"/>
    </w:rPr>
  </w:style>
  <w:style w:type="character" w:customStyle="1" w:styleId="afe">
    <w:name w:val="Тема примечания Знак"/>
    <w:uiPriority w:val="99"/>
    <w:rsid w:val="00F3278A"/>
    <w:rPr>
      <w:rFonts w:ascii="Calibri" w:hAnsi="Calibri" w:cs="Calibri"/>
      <w:b/>
      <w:bCs/>
      <w:sz w:val="20"/>
      <w:szCs w:val="20"/>
    </w:rPr>
  </w:style>
  <w:style w:type="character" w:customStyle="1" w:styleId="blk">
    <w:name w:val="blk"/>
    <w:rsid w:val="00F3278A"/>
  </w:style>
  <w:style w:type="character" w:customStyle="1" w:styleId="u">
    <w:name w:val="u"/>
    <w:uiPriority w:val="99"/>
    <w:rsid w:val="00F3278A"/>
  </w:style>
  <w:style w:type="character" w:customStyle="1" w:styleId="17">
    <w:name w:val="Знак Знак17"/>
    <w:uiPriority w:val="99"/>
    <w:rsid w:val="00F3278A"/>
    <w:rPr>
      <w:rFonts w:eastAsia="Times New Roman"/>
      <w:i/>
      <w:sz w:val="22"/>
      <w:lang w:val="ru-RU" w:eastAsia="x-none"/>
    </w:rPr>
  </w:style>
  <w:style w:type="character" w:customStyle="1" w:styleId="16">
    <w:name w:val="Знак Знак16"/>
    <w:uiPriority w:val="99"/>
    <w:rsid w:val="00F3278A"/>
    <w:rPr>
      <w:rFonts w:ascii="Arial" w:hAnsi="Arial"/>
      <w:lang w:val="ru-RU" w:eastAsia="x-none"/>
    </w:rPr>
  </w:style>
  <w:style w:type="character" w:customStyle="1" w:styleId="15">
    <w:name w:val="бпОсновной текст Знак Знак1"/>
    <w:uiPriority w:val="99"/>
    <w:rsid w:val="00F3278A"/>
    <w:rPr>
      <w:rFonts w:ascii="Times New Roman" w:hAnsi="Times New Roman"/>
      <w:sz w:val="24"/>
      <w:lang w:val="en-US" w:eastAsia="x-none"/>
    </w:rPr>
  </w:style>
  <w:style w:type="character" w:customStyle="1" w:styleId="aff">
    <w:name w:val="Название Знак"/>
    <w:uiPriority w:val="99"/>
    <w:rsid w:val="00F3278A"/>
    <w:rPr>
      <w:rFonts w:ascii="Arial" w:hAnsi="Arial" w:cs="Arial"/>
      <w:b/>
      <w:bCs/>
      <w:sz w:val="24"/>
      <w:szCs w:val="24"/>
    </w:rPr>
  </w:style>
  <w:style w:type="character" w:customStyle="1" w:styleId="36">
    <w:name w:val="Основной текст с отступом 3 Знак"/>
    <w:uiPriority w:val="99"/>
    <w:rsid w:val="00F3278A"/>
    <w:rPr>
      <w:rFonts w:ascii="Times New Roman" w:hAnsi="Times New Roman" w:cs="Times New Roman"/>
      <w:sz w:val="16"/>
      <w:szCs w:val="16"/>
    </w:rPr>
  </w:style>
  <w:style w:type="character" w:customStyle="1" w:styleId="aff0">
    <w:name w:val="Текст Знак"/>
    <w:uiPriority w:val="99"/>
    <w:rsid w:val="00F3278A"/>
    <w:rPr>
      <w:rFonts w:ascii="Courier New" w:hAnsi="Courier New" w:cs="Courier New"/>
      <w:sz w:val="20"/>
      <w:szCs w:val="20"/>
    </w:rPr>
  </w:style>
  <w:style w:type="character" w:customStyle="1" w:styleId="18">
    <w:name w:val="Обычный1 Знак"/>
    <w:uiPriority w:val="99"/>
    <w:rsid w:val="00F3278A"/>
    <w:rPr>
      <w:rFonts w:ascii="Times New Roman" w:hAnsi="Times New Roman"/>
      <w:sz w:val="20"/>
    </w:rPr>
  </w:style>
  <w:style w:type="character" w:customStyle="1" w:styleId="Heading1Char">
    <w:name w:val="Heading 1 Char"/>
    <w:uiPriority w:val="99"/>
    <w:rsid w:val="00F3278A"/>
    <w:rPr>
      <w:rFonts w:ascii="Arial" w:hAnsi="Arial"/>
      <w:b/>
      <w:color w:val="000080"/>
      <w:lang w:val="ru-RU" w:eastAsia="x-none"/>
    </w:rPr>
  </w:style>
  <w:style w:type="character" w:customStyle="1" w:styleId="Heading2Char">
    <w:name w:val="Heading 2 Char"/>
    <w:uiPriority w:val="99"/>
    <w:rsid w:val="00F3278A"/>
    <w:rPr>
      <w:rFonts w:ascii="Arial" w:hAnsi="Arial"/>
      <w:sz w:val="24"/>
      <w:lang w:val="ru-RU" w:eastAsia="x-none"/>
    </w:rPr>
  </w:style>
  <w:style w:type="character" w:customStyle="1" w:styleId="Heading3Char">
    <w:name w:val="Heading 3 Char"/>
    <w:uiPriority w:val="99"/>
    <w:rsid w:val="00F3278A"/>
    <w:rPr>
      <w:rFonts w:ascii="Arial" w:hAnsi="Arial"/>
      <w:b/>
      <w:sz w:val="24"/>
      <w:lang w:val="ru-RU" w:eastAsia="x-none"/>
    </w:rPr>
  </w:style>
  <w:style w:type="character" w:customStyle="1" w:styleId="Heading4Char">
    <w:name w:val="Heading 4 Char"/>
    <w:uiPriority w:val="99"/>
    <w:rsid w:val="00F3278A"/>
    <w:rPr>
      <w:sz w:val="24"/>
      <w:lang w:val="ru-RU" w:eastAsia="x-none"/>
    </w:rPr>
  </w:style>
  <w:style w:type="character" w:customStyle="1" w:styleId="BodyTextChar1">
    <w:name w:val="Body Text Char1"/>
    <w:uiPriority w:val="99"/>
    <w:rsid w:val="00F3278A"/>
    <w:rPr>
      <w:sz w:val="24"/>
      <w:lang w:val="ru-RU" w:eastAsia="x-none"/>
    </w:rPr>
  </w:style>
  <w:style w:type="character" w:customStyle="1" w:styleId="BodyTextIndentChar1">
    <w:name w:val="Body Text Indent Char1"/>
    <w:uiPriority w:val="99"/>
    <w:rsid w:val="00F3278A"/>
    <w:rPr>
      <w:sz w:val="24"/>
      <w:lang w:val="ru-RU" w:eastAsia="x-none"/>
    </w:rPr>
  </w:style>
  <w:style w:type="character" w:customStyle="1" w:styleId="150">
    <w:name w:val="Знак Знак15"/>
    <w:uiPriority w:val="99"/>
    <w:rsid w:val="00F3278A"/>
    <w:rPr>
      <w:rFonts w:ascii="Times New Roman" w:hAnsi="Times New Roman"/>
      <w:sz w:val="24"/>
      <w:lang w:val="en-US" w:eastAsia="x-none"/>
    </w:rPr>
  </w:style>
  <w:style w:type="character" w:styleId="aff1">
    <w:name w:val="Strong"/>
    <w:uiPriority w:val="99"/>
    <w:qFormat/>
    <w:rsid w:val="00F3278A"/>
    <w:rPr>
      <w:rFonts w:cs="Times New Roman"/>
      <w:b/>
      <w:bCs/>
    </w:rPr>
  </w:style>
  <w:style w:type="character" w:customStyle="1" w:styleId="HeaderChar">
    <w:name w:val="Header Char"/>
    <w:uiPriority w:val="99"/>
    <w:rsid w:val="00F3278A"/>
    <w:rPr>
      <w:sz w:val="24"/>
      <w:lang w:val="ru-RU" w:eastAsia="ar-SA" w:bidi="ar-SA"/>
    </w:rPr>
  </w:style>
  <w:style w:type="character" w:customStyle="1" w:styleId="FooterChar">
    <w:name w:val="Footer Char"/>
    <w:uiPriority w:val="99"/>
    <w:rsid w:val="00F3278A"/>
    <w:rPr>
      <w:sz w:val="24"/>
      <w:lang w:val="ru-RU" w:eastAsia="ar-SA" w:bidi="ar-SA"/>
    </w:rPr>
  </w:style>
  <w:style w:type="character" w:customStyle="1" w:styleId="121">
    <w:name w:val="Знак Знак12"/>
    <w:uiPriority w:val="99"/>
    <w:rsid w:val="00F3278A"/>
    <w:rPr>
      <w:rFonts w:ascii="Arial" w:hAnsi="Arial"/>
      <w:b/>
      <w:color w:val="000080"/>
      <w:sz w:val="20"/>
      <w:lang w:val="en-US" w:eastAsia="x-none"/>
    </w:rPr>
  </w:style>
  <w:style w:type="character" w:customStyle="1" w:styleId="SignatureChar">
    <w:name w:val="Signature Char"/>
    <w:uiPriority w:val="99"/>
    <w:rsid w:val="00F3278A"/>
    <w:rPr>
      <w:b/>
      <w:sz w:val="28"/>
      <w:lang w:val="ru-RU" w:eastAsia="x-none"/>
    </w:rPr>
  </w:style>
  <w:style w:type="character" w:customStyle="1" w:styleId="aff2">
    <w:name w:val="Цветовое выделение"/>
    <w:uiPriority w:val="99"/>
    <w:rsid w:val="00F3278A"/>
    <w:rPr>
      <w:b/>
      <w:color w:val="000080"/>
      <w:sz w:val="20"/>
    </w:rPr>
  </w:style>
  <w:style w:type="character" w:customStyle="1" w:styleId="aff3">
    <w:name w:val="Гипертекстовая ссылка"/>
    <w:uiPriority w:val="99"/>
    <w:rsid w:val="00F3278A"/>
    <w:rPr>
      <w:b/>
      <w:color w:val="008000"/>
      <w:sz w:val="20"/>
      <w:u w:val="single"/>
    </w:rPr>
  </w:style>
  <w:style w:type="character" w:customStyle="1" w:styleId="aff4">
    <w:name w:val="Продолжение ссылки"/>
    <w:uiPriority w:val="99"/>
    <w:rsid w:val="00F3278A"/>
    <w:rPr>
      <w:rFonts w:cs="Times New Roman"/>
      <w:b/>
      <w:bCs/>
      <w:color w:val="008000"/>
      <w:sz w:val="20"/>
      <w:szCs w:val="20"/>
      <w:u w:val="single"/>
    </w:rPr>
  </w:style>
  <w:style w:type="character" w:customStyle="1" w:styleId="BodyTextFirstIndentChar">
    <w:name w:val="Body Text First Indent Char"/>
    <w:uiPriority w:val="99"/>
    <w:rsid w:val="00F3278A"/>
    <w:rPr>
      <w:rFonts w:cs="Times New Roman"/>
      <w:sz w:val="24"/>
      <w:szCs w:val="24"/>
      <w:lang w:val="ru-RU" w:eastAsia="x-none"/>
    </w:rPr>
  </w:style>
  <w:style w:type="character" w:customStyle="1" w:styleId="BodyText2Char">
    <w:name w:val="Body Text 2 Char"/>
    <w:uiPriority w:val="99"/>
    <w:rsid w:val="00F3278A"/>
    <w:rPr>
      <w:sz w:val="24"/>
      <w:lang w:val="ru-RU" w:eastAsia="x-none"/>
    </w:rPr>
  </w:style>
  <w:style w:type="character" w:customStyle="1" w:styleId="BodyText3Char">
    <w:name w:val="Body Text 3 Char"/>
    <w:uiPriority w:val="99"/>
    <w:rsid w:val="00F3278A"/>
    <w:rPr>
      <w:sz w:val="16"/>
      <w:lang w:val="ru-RU" w:eastAsia="x-none"/>
    </w:rPr>
  </w:style>
  <w:style w:type="character" w:customStyle="1" w:styleId="27">
    <w:name w:val="Знак Знак27"/>
    <w:uiPriority w:val="99"/>
    <w:rsid w:val="00F3278A"/>
    <w:rPr>
      <w:sz w:val="28"/>
      <w:lang w:val="ru-RU" w:eastAsia="x-none"/>
    </w:rPr>
  </w:style>
  <w:style w:type="character" w:customStyle="1" w:styleId="26">
    <w:name w:val="Знак Знак26"/>
    <w:uiPriority w:val="99"/>
    <w:rsid w:val="00F3278A"/>
    <w:rPr>
      <w:rFonts w:ascii="Arial" w:hAnsi="Arial"/>
      <w:b/>
      <w:sz w:val="26"/>
      <w:lang w:val="ru-RU" w:eastAsia="x-none"/>
    </w:rPr>
  </w:style>
  <w:style w:type="character" w:customStyle="1" w:styleId="25">
    <w:name w:val="Знак Знак25"/>
    <w:uiPriority w:val="99"/>
    <w:rsid w:val="00F3278A"/>
    <w:rPr>
      <w:rFonts w:ascii="Arial" w:hAnsi="Arial"/>
      <w:b/>
      <w:sz w:val="24"/>
      <w:lang w:val="ru-RU" w:eastAsia="x-none"/>
    </w:rPr>
  </w:style>
  <w:style w:type="character" w:styleId="aff5">
    <w:name w:val="Emphasis"/>
    <w:uiPriority w:val="99"/>
    <w:qFormat/>
    <w:rsid w:val="00F3278A"/>
    <w:rPr>
      <w:rFonts w:cs="Times New Roman"/>
      <w:i/>
      <w:iCs/>
    </w:rPr>
  </w:style>
  <w:style w:type="character" w:customStyle="1" w:styleId="HTML1">
    <w:name w:val="Стандартный HTML Знак1"/>
    <w:uiPriority w:val="99"/>
    <w:rsid w:val="00F3278A"/>
    <w:rPr>
      <w:rFonts w:ascii="Courier New" w:hAnsi="Courier New"/>
      <w:lang w:val="en-US" w:eastAsia="ar-SA" w:bidi="ar-SA"/>
    </w:rPr>
  </w:style>
  <w:style w:type="character" w:customStyle="1" w:styleId="28">
    <w:name w:val="Знак Знак28"/>
    <w:uiPriority w:val="99"/>
    <w:rsid w:val="00F3278A"/>
    <w:rPr>
      <w:sz w:val="24"/>
      <w:lang w:val="ru-RU" w:eastAsia="x-none"/>
    </w:rPr>
  </w:style>
  <w:style w:type="character" w:customStyle="1" w:styleId="220">
    <w:name w:val="Заголовок 2 Знак2"/>
    <w:uiPriority w:val="99"/>
    <w:rsid w:val="00F3278A"/>
    <w:rPr>
      <w:rFonts w:ascii="Arial" w:hAnsi="Arial"/>
      <w:b/>
      <w:i/>
      <w:sz w:val="28"/>
      <w:lang w:val="ru-RU" w:eastAsia="x-none"/>
    </w:rPr>
  </w:style>
  <w:style w:type="character" w:customStyle="1" w:styleId="231">
    <w:name w:val="Знак Знак23"/>
    <w:uiPriority w:val="99"/>
    <w:rsid w:val="00F3278A"/>
    <w:rPr>
      <w:rFonts w:ascii="Times New Roman" w:hAnsi="Times New Roman"/>
      <w:sz w:val="24"/>
    </w:rPr>
  </w:style>
  <w:style w:type="character" w:customStyle="1" w:styleId="221">
    <w:name w:val="Знак Знак22"/>
    <w:uiPriority w:val="99"/>
    <w:rsid w:val="00F3278A"/>
    <w:rPr>
      <w:rFonts w:ascii="Times New Roman" w:hAnsi="Times New Roman"/>
      <w:sz w:val="28"/>
    </w:rPr>
  </w:style>
  <w:style w:type="character" w:customStyle="1" w:styleId="210">
    <w:name w:val="Знак Знак21"/>
    <w:uiPriority w:val="99"/>
    <w:rsid w:val="00F3278A"/>
    <w:rPr>
      <w:rFonts w:ascii="Arial" w:hAnsi="Arial"/>
      <w:b/>
      <w:sz w:val="26"/>
    </w:rPr>
  </w:style>
  <w:style w:type="character" w:customStyle="1" w:styleId="200">
    <w:name w:val="Знак Знак20"/>
    <w:uiPriority w:val="99"/>
    <w:rsid w:val="00F3278A"/>
    <w:rPr>
      <w:rFonts w:ascii="Times New Roman" w:hAnsi="Times New Roman"/>
      <w:b/>
      <w:sz w:val="28"/>
    </w:rPr>
  </w:style>
  <w:style w:type="character" w:customStyle="1" w:styleId="211">
    <w:name w:val="Заголовок 2 Знак1"/>
    <w:uiPriority w:val="99"/>
    <w:rsid w:val="00F3278A"/>
    <w:rPr>
      <w:rFonts w:ascii="Arial" w:hAnsi="Arial"/>
      <w:b/>
      <w:i/>
      <w:sz w:val="28"/>
      <w:lang w:val="ru-RU" w:eastAsia="x-none"/>
    </w:rPr>
  </w:style>
  <w:style w:type="character" w:customStyle="1" w:styleId="2210">
    <w:name w:val="Знак Знак221"/>
    <w:uiPriority w:val="99"/>
    <w:rsid w:val="00F3278A"/>
    <w:rPr>
      <w:sz w:val="24"/>
      <w:lang w:val="ru-RU" w:eastAsia="x-none"/>
    </w:rPr>
  </w:style>
  <w:style w:type="character" w:customStyle="1" w:styleId="2110">
    <w:name w:val="Знак Знак211"/>
    <w:uiPriority w:val="99"/>
    <w:rsid w:val="00F3278A"/>
    <w:rPr>
      <w:sz w:val="28"/>
      <w:lang w:val="ru-RU" w:eastAsia="x-none"/>
    </w:rPr>
  </w:style>
  <w:style w:type="character" w:customStyle="1" w:styleId="201">
    <w:name w:val="Знак Знак201"/>
    <w:uiPriority w:val="99"/>
    <w:rsid w:val="00F3278A"/>
    <w:rPr>
      <w:rFonts w:ascii="Arial" w:hAnsi="Arial"/>
      <w:b/>
      <w:sz w:val="26"/>
      <w:lang w:val="ru-RU" w:eastAsia="x-none"/>
    </w:rPr>
  </w:style>
  <w:style w:type="character" w:customStyle="1" w:styleId="19">
    <w:name w:val="Знак Знак19"/>
    <w:uiPriority w:val="99"/>
    <w:rsid w:val="00F3278A"/>
    <w:rPr>
      <w:rFonts w:ascii="Arial" w:hAnsi="Arial"/>
      <w:b/>
      <w:sz w:val="24"/>
      <w:lang w:val="ru-RU" w:eastAsia="ar-SA" w:bidi="ar-SA"/>
    </w:rPr>
  </w:style>
  <w:style w:type="character" w:customStyle="1" w:styleId="180">
    <w:name w:val="Знак Знак18"/>
    <w:uiPriority w:val="99"/>
    <w:rsid w:val="00F3278A"/>
    <w:rPr>
      <w:b/>
      <w:i/>
      <w:sz w:val="24"/>
      <w:lang w:val="ru-RU" w:eastAsia="ar-SA" w:bidi="ar-SA"/>
    </w:rPr>
  </w:style>
  <w:style w:type="character" w:customStyle="1" w:styleId="151">
    <w:name w:val="Знак Знак151"/>
    <w:uiPriority w:val="99"/>
    <w:rsid w:val="00F3278A"/>
    <w:rPr>
      <w:rFonts w:ascii="Arial" w:hAnsi="Arial"/>
      <w:i/>
      <w:lang w:val="ru-RU" w:eastAsia="x-none"/>
    </w:rPr>
  </w:style>
  <w:style w:type="character" w:customStyle="1" w:styleId="112">
    <w:name w:val="Знак Знак11"/>
    <w:uiPriority w:val="99"/>
    <w:rsid w:val="00F3278A"/>
    <w:rPr>
      <w:sz w:val="24"/>
      <w:lang w:val="ru-RU" w:eastAsia="x-none"/>
    </w:rPr>
  </w:style>
  <w:style w:type="character" w:customStyle="1" w:styleId="91">
    <w:name w:val="Знак Знак9"/>
    <w:uiPriority w:val="99"/>
    <w:rsid w:val="00F3278A"/>
    <w:rPr>
      <w:lang w:val="ru-RU" w:eastAsia="x-none"/>
    </w:rPr>
  </w:style>
  <w:style w:type="character" w:customStyle="1" w:styleId="37">
    <w:name w:val="Знак Знак3"/>
    <w:uiPriority w:val="99"/>
    <w:rsid w:val="00F3278A"/>
    <w:rPr>
      <w:b/>
      <w:sz w:val="28"/>
      <w:lang w:val="ru-RU" w:eastAsia="x-none"/>
    </w:rPr>
  </w:style>
  <w:style w:type="character" w:customStyle="1" w:styleId="140">
    <w:name w:val="Знак Знак14"/>
    <w:uiPriority w:val="99"/>
    <w:rsid w:val="00F3278A"/>
    <w:rPr>
      <w:sz w:val="24"/>
      <w:lang w:val="ru-RU" w:eastAsia="x-none"/>
    </w:rPr>
  </w:style>
  <w:style w:type="character" w:customStyle="1" w:styleId="29">
    <w:name w:val="Знак Знак2"/>
    <w:uiPriority w:val="99"/>
    <w:rsid w:val="00F3278A"/>
    <w:rPr>
      <w:rFonts w:ascii="Times New Roman" w:hAnsi="Times New Roman"/>
      <w:sz w:val="24"/>
      <w:lang w:val="ru-RU" w:eastAsia="x-none"/>
    </w:rPr>
  </w:style>
  <w:style w:type="character" w:customStyle="1" w:styleId="100">
    <w:name w:val="Знак Знак10"/>
    <w:uiPriority w:val="99"/>
    <w:rsid w:val="00F3278A"/>
    <w:rPr>
      <w:sz w:val="24"/>
      <w:lang w:val="ru-RU" w:eastAsia="x-none"/>
    </w:rPr>
  </w:style>
  <w:style w:type="character" w:customStyle="1" w:styleId="1a">
    <w:name w:val="Знак Знак1"/>
    <w:uiPriority w:val="99"/>
    <w:rsid w:val="00F3278A"/>
    <w:rPr>
      <w:sz w:val="16"/>
      <w:lang w:val="ru-RU" w:eastAsia="x-none"/>
    </w:rPr>
  </w:style>
  <w:style w:type="character" w:customStyle="1" w:styleId="51">
    <w:name w:val="Знак Знак5"/>
    <w:uiPriority w:val="99"/>
    <w:rsid w:val="00F3278A"/>
    <w:rPr>
      <w:rFonts w:ascii="Tahoma" w:hAnsi="Tahoma"/>
      <w:sz w:val="16"/>
    </w:rPr>
  </w:style>
  <w:style w:type="character" w:customStyle="1" w:styleId="1210">
    <w:name w:val="Знак Знак121"/>
    <w:uiPriority w:val="99"/>
    <w:rsid w:val="00F3278A"/>
    <w:rPr>
      <w:rFonts w:ascii="Arial" w:hAnsi="Arial"/>
      <w:b/>
      <w:color w:val="000080"/>
      <w:sz w:val="20"/>
      <w:lang w:val="en-US" w:eastAsia="x-none"/>
    </w:rPr>
  </w:style>
  <w:style w:type="character" w:customStyle="1" w:styleId="1b">
    <w:name w:val="Текст выноски Знак1"/>
    <w:uiPriority w:val="99"/>
    <w:rsid w:val="00F3278A"/>
    <w:rPr>
      <w:rFonts w:ascii="Tahoma" w:hAnsi="Tahoma"/>
      <w:sz w:val="16"/>
      <w:lang w:val="en-US" w:eastAsia="ar-SA" w:bidi="ar-SA"/>
    </w:rPr>
  </w:style>
  <w:style w:type="character" w:customStyle="1" w:styleId="1c">
    <w:name w:val="Схема документа Знак1"/>
    <w:uiPriority w:val="99"/>
    <w:rsid w:val="00F3278A"/>
    <w:rPr>
      <w:rFonts w:ascii="Tahoma" w:hAnsi="Tahoma"/>
      <w:sz w:val="16"/>
      <w:lang w:val="en-US" w:eastAsia="ar-SA" w:bidi="ar-SA"/>
    </w:rPr>
  </w:style>
  <w:style w:type="character" w:customStyle="1" w:styleId="2a">
    <w:name w:val="Заголовок 2 Знак Знак Знак"/>
    <w:uiPriority w:val="99"/>
    <w:rsid w:val="00F3278A"/>
    <w:rPr>
      <w:rFonts w:ascii="Arial" w:hAnsi="Arial"/>
      <w:b/>
      <w:i/>
      <w:sz w:val="28"/>
      <w:lang w:val="ru-RU" w:eastAsia="ar-SA" w:bidi="ar-SA"/>
    </w:rPr>
  </w:style>
  <w:style w:type="character" w:customStyle="1" w:styleId="Heading1Char1">
    <w:name w:val="Heading 1 Char1"/>
    <w:uiPriority w:val="99"/>
    <w:rsid w:val="00F3278A"/>
    <w:rPr>
      <w:rFonts w:ascii="Tahoma" w:hAnsi="Tahoma"/>
      <w:lang w:val="en-US" w:eastAsia="ar-SA" w:bidi="ar-SA"/>
    </w:rPr>
  </w:style>
  <w:style w:type="character" w:customStyle="1" w:styleId="Heading2Char1">
    <w:name w:val="Heading 2 Char1"/>
    <w:uiPriority w:val="99"/>
    <w:rsid w:val="00F3278A"/>
    <w:rPr>
      <w:rFonts w:ascii="Arial" w:hAnsi="Arial"/>
      <w:b/>
      <w:i/>
      <w:sz w:val="28"/>
      <w:lang w:val="ru-RU" w:eastAsia="ar-SA" w:bidi="ar-SA"/>
    </w:rPr>
  </w:style>
  <w:style w:type="character" w:customStyle="1" w:styleId="Heading3Char1">
    <w:name w:val="Heading 3 Char1"/>
    <w:uiPriority w:val="99"/>
    <w:rsid w:val="00F3278A"/>
    <w:rPr>
      <w:rFonts w:ascii="Arial" w:hAnsi="Arial"/>
      <w:b/>
      <w:sz w:val="26"/>
      <w:lang w:val="ru-RU" w:eastAsia="ar-SA" w:bidi="ar-SA"/>
    </w:rPr>
  </w:style>
  <w:style w:type="character" w:customStyle="1" w:styleId="Heading4Char1">
    <w:name w:val="Heading 4 Char1"/>
    <w:uiPriority w:val="99"/>
    <w:rsid w:val="00F3278A"/>
    <w:rPr>
      <w:rFonts w:eastAsia="Times New Roman"/>
      <w:b/>
      <w:sz w:val="24"/>
      <w:lang w:val="ru-RU" w:eastAsia="ar-SA" w:bidi="ar-SA"/>
    </w:rPr>
  </w:style>
  <w:style w:type="character" w:customStyle="1" w:styleId="Heading5Char">
    <w:name w:val="Heading 5 Char"/>
    <w:uiPriority w:val="99"/>
    <w:rsid w:val="00F3278A"/>
    <w:rPr>
      <w:rFonts w:eastAsia="Times New Roman"/>
      <w:b/>
      <w:i/>
      <w:sz w:val="26"/>
      <w:lang w:val="ru-RU" w:eastAsia="ar-SA" w:bidi="ar-SA"/>
    </w:rPr>
  </w:style>
  <w:style w:type="character" w:customStyle="1" w:styleId="Heading6Char">
    <w:name w:val="Heading 6 Char"/>
    <w:uiPriority w:val="99"/>
    <w:rsid w:val="00F3278A"/>
    <w:rPr>
      <w:rFonts w:eastAsia="Times New Roman"/>
      <w:i/>
      <w:sz w:val="22"/>
      <w:lang w:val="ru-RU" w:eastAsia="ar-SA" w:bidi="ar-SA"/>
    </w:rPr>
  </w:style>
  <w:style w:type="character" w:customStyle="1" w:styleId="Heading7Char">
    <w:name w:val="Heading 7 Char"/>
    <w:uiPriority w:val="99"/>
    <w:rsid w:val="00F3278A"/>
    <w:rPr>
      <w:rFonts w:eastAsia="Times New Roman"/>
      <w:sz w:val="24"/>
      <w:lang w:val="ru-RU" w:eastAsia="ar-SA" w:bidi="ar-SA"/>
    </w:rPr>
  </w:style>
  <w:style w:type="character" w:customStyle="1" w:styleId="Heading8Char">
    <w:name w:val="Heading 8 Char"/>
    <w:uiPriority w:val="99"/>
    <w:rsid w:val="00F3278A"/>
    <w:rPr>
      <w:rFonts w:ascii="Arial" w:hAnsi="Arial"/>
      <w:i/>
      <w:lang w:val="ru-RU" w:eastAsia="ar-SA" w:bidi="ar-SA"/>
    </w:rPr>
  </w:style>
  <w:style w:type="character" w:customStyle="1" w:styleId="Heading9Char">
    <w:name w:val="Heading 9 Char"/>
    <w:uiPriority w:val="99"/>
    <w:rsid w:val="00F3278A"/>
    <w:rPr>
      <w:rFonts w:ascii="Arial" w:hAnsi="Arial"/>
      <w:b/>
      <w:i/>
      <w:sz w:val="18"/>
      <w:lang w:val="ru-RU" w:eastAsia="ar-SA" w:bidi="ar-SA"/>
    </w:rPr>
  </w:style>
  <w:style w:type="character" w:customStyle="1" w:styleId="HeaderChar1">
    <w:name w:val="Header Char1"/>
    <w:uiPriority w:val="99"/>
    <w:rsid w:val="00F3278A"/>
    <w:rPr>
      <w:rFonts w:ascii="Calibri" w:hAnsi="Calibri"/>
      <w:sz w:val="22"/>
      <w:lang w:val="ru-RU" w:eastAsia="ar-SA" w:bidi="ar-SA"/>
    </w:rPr>
  </w:style>
  <w:style w:type="character" w:customStyle="1" w:styleId="FooterChar1">
    <w:name w:val="Footer Char1"/>
    <w:uiPriority w:val="99"/>
    <w:rsid w:val="00F3278A"/>
    <w:rPr>
      <w:rFonts w:ascii="Calibri" w:hAnsi="Calibri"/>
      <w:sz w:val="22"/>
      <w:lang w:val="ru-RU" w:eastAsia="ar-SA" w:bidi="ar-SA"/>
    </w:rPr>
  </w:style>
  <w:style w:type="character" w:customStyle="1" w:styleId="BodyTextChar2">
    <w:name w:val="Body Text Char2"/>
    <w:uiPriority w:val="99"/>
    <w:rsid w:val="00F3278A"/>
    <w:rPr>
      <w:rFonts w:eastAsia="Times New Roman"/>
      <w:sz w:val="24"/>
      <w:lang w:val="ru-RU" w:eastAsia="ar-SA" w:bidi="ar-SA"/>
    </w:rPr>
  </w:style>
  <w:style w:type="character" w:customStyle="1" w:styleId="BodyTextIndentChar2">
    <w:name w:val="Body Text Indent Char2"/>
    <w:uiPriority w:val="99"/>
    <w:rsid w:val="00F3278A"/>
    <w:rPr>
      <w:rFonts w:eastAsia="Times New Roman"/>
      <w:sz w:val="24"/>
      <w:lang w:val="ru-RU" w:eastAsia="ar-SA" w:bidi="ar-SA"/>
    </w:rPr>
  </w:style>
  <w:style w:type="character" w:customStyle="1" w:styleId="HTMLPreformattedChar">
    <w:name w:val="HTML Preformatted Char"/>
    <w:uiPriority w:val="99"/>
    <w:rsid w:val="00F3278A"/>
    <w:rPr>
      <w:rFonts w:ascii="Courier New" w:hAnsi="Courier New"/>
      <w:color w:val="000090"/>
      <w:lang w:val="ru-RU" w:eastAsia="ar-SA" w:bidi="ar-SA"/>
    </w:rPr>
  </w:style>
  <w:style w:type="character" w:customStyle="1" w:styleId="BodyText2Char1">
    <w:name w:val="Body Text 2 Char1"/>
    <w:uiPriority w:val="99"/>
    <w:rsid w:val="00F3278A"/>
    <w:rPr>
      <w:rFonts w:eastAsia="Times New Roman"/>
      <w:b/>
      <w:sz w:val="24"/>
      <w:lang w:val="ru-RU" w:eastAsia="ar-SA" w:bidi="ar-SA"/>
    </w:rPr>
  </w:style>
  <w:style w:type="character" w:customStyle="1" w:styleId="SignatureChar1">
    <w:name w:val="Signature Char1"/>
    <w:uiPriority w:val="99"/>
    <w:rsid w:val="00F3278A"/>
    <w:rPr>
      <w:rFonts w:eastAsia="Times New Roman"/>
      <w:b/>
      <w:sz w:val="28"/>
      <w:lang w:val="ru-RU" w:eastAsia="ar-SA" w:bidi="ar-SA"/>
    </w:rPr>
  </w:style>
  <w:style w:type="character" w:customStyle="1" w:styleId="BodyTextFirstIndentChar1">
    <w:name w:val="Body Text First Indent Char1"/>
    <w:uiPriority w:val="99"/>
    <w:rsid w:val="00F3278A"/>
    <w:rPr>
      <w:rFonts w:eastAsia="Times New Roman"/>
      <w:sz w:val="24"/>
      <w:lang w:val="ru-RU" w:eastAsia="ar-SA" w:bidi="ar-SA"/>
    </w:rPr>
  </w:style>
  <w:style w:type="character" w:customStyle="1" w:styleId="BodyText3Char1">
    <w:name w:val="Body Text 3 Char1"/>
    <w:uiPriority w:val="99"/>
    <w:rsid w:val="00F3278A"/>
    <w:rPr>
      <w:rFonts w:eastAsia="Times New Roman"/>
      <w:sz w:val="16"/>
      <w:lang w:val="ru-RU" w:eastAsia="ar-SA" w:bidi="ar-SA"/>
    </w:rPr>
  </w:style>
  <w:style w:type="character" w:customStyle="1" w:styleId="TitleChar">
    <w:name w:val="Title Char"/>
    <w:uiPriority w:val="99"/>
    <w:rsid w:val="00F3278A"/>
    <w:rPr>
      <w:rFonts w:ascii="Arial" w:hAnsi="Arial"/>
      <w:b/>
      <w:sz w:val="24"/>
      <w:lang w:val="ru-RU" w:eastAsia="ar-SA" w:bidi="ar-SA"/>
    </w:rPr>
  </w:style>
  <w:style w:type="character" w:customStyle="1" w:styleId="BodyTextIndent3Char">
    <w:name w:val="Body Text Indent 3 Char"/>
    <w:uiPriority w:val="99"/>
    <w:rsid w:val="00F3278A"/>
    <w:rPr>
      <w:rFonts w:eastAsia="Times New Roman"/>
      <w:sz w:val="16"/>
      <w:lang w:val="ru-RU" w:eastAsia="ar-SA" w:bidi="ar-SA"/>
    </w:rPr>
  </w:style>
  <w:style w:type="character" w:customStyle="1" w:styleId="PlainTextChar">
    <w:name w:val="Plain Text Char"/>
    <w:uiPriority w:val="99"/>
    <w:rsid w:val="00F3278A"/>
    <w:rPr>
      <w:rFonts w:ascii="Courier New" w:hAnsi="Courier New"/>
      <w:lang w:val="ru-RU" w:eastAsia="ar-SA" w:bidi="ar-SA"/>
    </w:rPr>
  </w:style>
  <w:style w:type="character" w:customStyle="1" w:styleId="2b">
    <w:name w:val="Красная строка 2 Знак"/>
    <w:uiPriority w:val="99"/>
    <w:rsid w:val="00F3278A"/>
    <w:rPr>
      <w:rFonts w:ascii="Times New Roman" w:hAnsi="Times New Roman" w:cs="Times New Roman"/>
      <w:sz w:val="20"/>
      <w:szCs w:val="20"/>
    </w:rPr>
  </w:style>
  <w:style w:type="character" w:customStyle="1" w:styleId="apple-style-span">
    <w:name w:val="apple-style-span"/>
    <w:uiPriority w:val="99"/>
    <w:rsid w:val="00F3278A"/>
    <w:rPr>
      <w:rFonts w:cs="Times New Roman"/>
    </w:rPr>
  </w:style>
  <w:style w:type="character" w:styleId="aff6">
    <w:name w:val="annotation reference"/>
    <w:uiPriority w:val="99"/>
    <w:semiHidden/>
    <w:rsid w:val="00F3278A"/>
    <w:rPr>
      <w:rFonts w:cs="Times New Roman"/>
      <w:sz w:val="16"/>
      <w:szCs w:val="16"/>
    </w:rPr>
  </w:style>
  <w:style w:type="character" w:customStyle="1" w:styleId="ListLabel1">
    <w:name w:val="ListLabel 1"/>
    <w:uiPriority w:val="99"/>
    <w:rsid w:val="00F3278A"/>
    <w:rPr>
      <w:color w:val="auto"/>
      <w:sz w:val="28"/>
    </w:rPr>
  </w:style>
  <w:style w:type="character" w:customStyle="1" w:styleId="ListLabel2">
    <w:name w:val="ListLabel 2"/>
    <w:uiPriority w:val="99"/>
    <w:rsid w:val="00F3278A"/>
    <w:rPr>
      <w:sz w:val="24"/>
    </w:rPr>
  </w:style>
  <w:style w:type="character" w:customStyle="1" w:styleId="ListLabel3">
    <w:name w:val="ListLabel 3"/>
    <w:uiPriority w:val="99"/>
    <w:rsid w:val="00F3278A"/>
    <w:rPr>
      <w:rFonts w:eastAsia="Times New Roman"/>
      <w:sz w:val="22"/>
    </w:rPr>
  </w:style>
  <w:style w:type="character" w:customStyle="1" w:styleId="ListLabel4">
    <w:name w:val="ListLabel 4"/>
    <w:uiPriority w:val="99"/>
    <w:rsid w:val="00F3278A"/>
    <w:rPr>
      <w:sz w:val="28"/>
    </w:rPr>
  </w:style>
  <w:style w:type="character" w:customStyle="1" w:styleId="ListLabel5">
    <w:name w:val="ListLabel 5"/>
    <w:uiPriority w:val="99"/>
    <w:rsid w:val="00F3278A"/>
  </w:style>
  <w:style w:type="character" w:customStyle="1" w:styleId="ListLabel6">
    <w:name w:val="ListLabel 6"/>
    <w:uiPriority w:val="99"/>
    <w:rsid w:val="00F3278A"/>
  </w:style>
  <w:style w:type="character" w:customStyle="1" w:styleId="ListLabel7">
    <w:name w:val="ListLabel 7"/>
    <w:uiPriority w:val="99"/>
    <w:rsid w:val="00F3278A"/>
  </w:style>
  <w:style w:type="character" w:customStyle="1" w:styleId="ListLabel8">
    <w:name w:val="ListLabel 8"/>
    <w:uiPriority w:val="99"/>
    <w:rsid w:val="00F3278A"/>
  </w:style>
  <w:style w:type="paragraph" w:customStyle="1" w:styleId="aff7">
    <w:basedOn w:val="a"/>
    <w:next w:val="aff8"/>
    <w:link w:val="1d"/>
    <w:uiPriority w:val="99"/>
    <w:qFormat/>
    <w:rsid w:val="00F3278A"/>
    <w:pPr>
      <w:suppressAutoHyphens/>
      <w:spacing w:line="100" w:lineRule="atLeast"/>
      <w:jc w:val="center"/>
    </w:pPr>
    <w:rPr>
      <w:rFonts w:ascii="Arial" w:eastAsiaTheme="minorHAnsi" w:hAnsi="Arial" w:cs="Arial"/>
      <w:b/>
      <w:bCs/>
      <w:lang w:eastAsia="ar-SA"/>
    </w:rPr>
  </w:style>
  <w:style w:type="character" w:customStyle="1" w:styleId="1d">
    <w:name w:val="Название Знак1"/>
    <w:link w:val="aff7"/>
    <w:uiPriority w:val="99"/>
    <w:rsid w:val="00F3278A"/>
    <w:rPr>
      <w:rFonts w:ascii="Arial" w:hAnsi="Arial" w:cs="Arial"/>
      <w:b/>
      <w:bCs/>
      <w:sz w:val="24"/>
      <w:szCs w:val="24"/>
      <w:lang w:eastAsia="ar-SA"/>
    </w:rPr>
  </w:style>
  <w:style w:type="paragraph" w:styleId="aff8">
    <w:name w:val="Subtitle"/>
    <w:basedOn w:val="ab"/>
    <w:next w:val="a0"/>
    <w:link w:val="aff9"/>
    <w:uiPriority w:val="99"/>
    <w:qFormat/>
    <w:rsid w:val="00F3278A"/>
    <w:pPr>
      <w:widowControl/>
      <w:autoSpaceDE/>
      <w:spacing w:line="276" w:lineRule="auto"/>
      <w:jc w:val="center"/>
    </w:pPr>
    <w:rPr>
      <w:rFonts w:cs="Times New Roman"/>
      <w:i/>
      <w:iCs/>
      <w:kern w:val="0"/>
      <w:lang w:val="x-none" w:eastAsia="ar-SA"/>
    </w:rPr>
  </w:style>
  <w:style w:type="character" w:customStyle="1" w:styleId="aff9">
    <w:name w:val="Подзаголовок Знак"/>
    <w:basedOn w:val="a1"/>
    <w:link w:val="aff8"/>
    <w:uiPriority w:val="99"/>
    <w:rsid w:val="00F3278A"/>
    <w:rPr>
      <w:rFonts w:ascii="Arial" w:eastAsia="Microsoft YaHei" w:hAnsi="Arial" w:cs="Times New Roman"/>
      <w:i/>
      <w:iCs/>
      <w:sz w:val="28"/>
      <w:szCs w:val="28"/>
      <w:lang w:val="x-none" w:eastAsia="ar-SA"/>
    </w:rPr>
  </w:style>
  <w:style w:type="character" w:customStyle="1" w:styleId="1e">
    <w:name w:val="Основной текст Знак1"/>
    <w:uiPriority w:val="99"/>
    <w:semiHidden/>
    <w:locked/>
    <w:rsid w:val="00F3278A"/>
    <w:rPr>
      <w:rFonts w:ascii="Calibri" w:eastAsia="SimSun" w:hAnsi="Calibri" w:cs="Calibri"/>
      <w:lang w:val="x-none" w:eastAsia="ar-SA" w:bidi="ar-SA"/>
    </w:rPr>
  </w:style>
  <w:style w:type="paragraph" w:styleId="affa">
    <w:name w:val="header"/>
    <w:basedOn w:val="a"/>
    <w:link w:val="1f"/>
    <w:uiPriority w:val="99"/>
    <w:rsid w:val="00F3278A"/>
    <w:pPr>
      <w:suppressLineNumbers/>
      <w:tabs>
        <w:tab w:val="center" w:pos="4677"/>
        <w:tab w:val="right" w:pos="9355"/>
      </w:tabs>
      <w:suppressAutoHyphens/>
      <w:spacing w:line="100" w:lineRule="atLeast"/>
    </w:pPr>
    <w:rPr>
      <w:rFonts w:ascii="Calibri" w:eastAsia="SimSun" w:hAnsi="Calibri"/>
      <w:sz w:val="20"/>
      <w:szCs w:val="20"/>
      <w:lang w:val="x-none" w:eastAsia="ar-SA"/>
    </w:rPr>
  </w:style>
  <w:style w:type="character" w:customStyle="1" w:styleId="1f">
    <w:name w:val="Верхний колонтитул Знак1"/>
    <w:basedOn w:val="a1"/>
    <w:link w:val="affa"/>
    <w:uiPriority w:val="99"/>
    <w:rsid w:val="00F3278A"/>
    <w:rPr>
      <w:rFonts w:ascii="Calibri" w:eastAsia="SimSun" w:hAnsi="Calibri" w:cs="Times New Roman"/>
      <w:sz w:val="20"/>
      <w:szCs w:val="20"/>
      <w:lang w:val="x-none" w:eastAsia="ar-SA"/>
    </w:rPr>
  </w:style>
  <w:style w:type="paragraph" w:styleId="affb">
    <w:name w:val="footer"/>
    <w:basedOn w:val="a"/>
    <w:link w:val="1f0"/>
    <w:uiPriority w:val="99"/>
    <w:rsid w:val="00F3278A"/>
    <w:pPr>
      <w:suppressLineNumbers/>
      <w:tabs>
        <w:tab w:val="center" w:pos="4677"/>
        <w:tab w:val="right" w:pos="9355"/>
      </w:tabs>
      <w:suppressAutoHyphens/>
      <w:spacing w:line="100" w:lineRule="atLeast"/>
    </w:pPr>
    <w:rPr>
      <w:rFonts w:ascii="Calibri" w:eastAsia="SimSun" w:hAnsi="Calibri"/>
      <w:sz w:val="20"/>
      <w:szCs w:val="20"/>
      <w:lang w:val="x-none" w:eastAsia="ar-SA"/>
    </w:rPr>
  </w:style>
  <w:style w:type="character" w:customStyle="1" w:styleId="1f0">
    <w:name w:val="Нижний колонтитул Знак1"/>
    <w:basedOn w:val="a1"/>
    <w:link w:val="affb"/>
    <w:uiPriority w:val="99"/>
    <w:rsid w:val="00F3278A"/>
    <w:rPr>
      <w:rFonts w:ascii="Calibri" w:eastAsia="SimSun" w:hAnsi="Calibri" w:cs="Times New Roman"/>
      <w:sz w:val="20"/>
      <w:szCs w:val="20"/>
      <w:lang w:val="x-none" w:eastAsia="ar-SA"/>
    </w:rPr>
  </w:style>
  <w:style w:type="character" w:customStyle="1" w:styleId="2c">
    <w:name w:val="Текст выноски Знак2"/>
    <w:uiPriority w:val="99"/>
    <w:semiHidden/>
    <w:rsid w:val="00F3278A"/>
    <w:rPr>
      <w:rFonts w:ascii="Tahoma" w:eastAsia="SimSun" w:hAnsi="Tahoma" w:cs="Tahoma"/>
      <w:sz w:val="16"/>
      <w:szCs w:val="16"/>
      <w:lang w:eastAsia="ar-SA"/>
    </w:rPr>
  </w:style>
  <w:style w:type="paragraph" w:customStyle="1" w:styleId="affc">
    <w:name w:val="МУ Обычный стиль"/>
    <w:basedOn w:val="a"/>
    <w:uiPriority w:val="99"/>
    <w:rsid w:val="00F3278A"/>
    <w:pPr>
      <w:widowControl w:val="0"/>
      <w:tabs>
        <w:tab w:val="left" w:pos="1134"/>
        <w:tab w:val="left" w:pos="1560"/>
      </w:tabs>
      <w:suppressAutoHyphens/>
      <w:spacing w:line="276" w:lineRule="auto"/>
      <w:jc w:val="both"/>
    </w:pPr>
    <w:rPr>
      <w:rFonts w:eastAsia="SimSun"/>
      <w:sz w:val="28"/>
      <w:szCs w:val="28"/>
      <w:lang w:eastAsia="ar-SA"/>
    </w:rPr>
  </w:style>
  <w:style w:type="paragraph" w:styleId="affd">
    <w:name w:val="footnote text"/>
    <w:basedOn w:val="a"/>
    <w:link w:val="1f1"/>
    <w:uiPriority w:val="99"/>
    <w:semiHidden/>
    <w:rsid w:val="00F3278A"/>
    <w:pPr>
      <w:suppressAutoHyphens/>
      <w:spacing w:line="100" w:lineRule="atLeast"/>
    </w:pPr>
    <w:rPr>
      <w:rFonts w:ascii="Calibri" w:hAnsi="Calibri"/>
      <w:sz w:val="20"/>
      <w:szCs w:val="20"/>
      <w:lang w:val="x-none" w:eastAsia="ar-SA"/>
    </w:rPr>
  </w:style>
  <w:style w:type="character" w:customStyle="1" w:styleId="1f1">
    <w:name w:val="Текст сноски Знак1"/>
    <w:basedOn w:val="a1"/>
    <w:link w:val="affd"/>
    <w:uiPriority w:val="99"/>
    <w:semiHidden/>
    <w:rsid w:val="00F3278A"/>
    <w:rPr>
      <w:rFonts w:ascii="Calibri" w:eastAsia="Times New Roman" w:hAnsi="Calibri" w:cs="Times New Roman"/>
      <w:sz w:val="20"/>
      <w:szCs w:val="20"/>
      <w:lang w:val="x-none" w:eastAsia="ar-SA"/>
    </w:rPr>
  </w:style>
  <w:style w:type="paragraph" w:styleId="affe">
    <w:name w:val="Body Text Indent"/>
    <w:basedOn w:val="a0"/>
    <w:link w:val="1f2"/>
    <w:uiPriority w:val="99"/>
    <w:rsid w:val="00F3278A"/>
    <w:pPr>
      <w:widowControl/>
      <w:autoSpaceDE/>
      <w:spacing w:line="100" w:lineRule="atLeast"/>
      <w:ind w:firstLine="210"/>
    </w:pPr>
    <w:rPr>
      <w:rFonts w:ascii="Calibri" w:hAnsi="Calibri"/>
      <w:kern w:val="0"/>
      <w:lang w:eastAsia="ar-SA"/>
    </w:rPr>
  </w:style>
  <w:style w:type="character" w:customStyle="1" w:styleId="1f2">
    <w:name w:val="Основной текст с отступом Знак1"/>
    <w:basedOn w:val="a1"/>
    <w:link w:val="affe"/>
    <w:uiPriority w:val="99"/>
    <w:rsid w:val="00F3278A"/>
    <w:rPr>
      <w:rFonts w:ascii="Calibri" w:eastAsia="Times New Roman" w:hAnsi="Calibri" w:cs="Times New Roman"/>
      <w:sz w:val="24"/>
      <w:szCs w:val="24"/>
      <w:lang w:val="x-none" w:eastAsia="ar-SA"/>
    </w:rPr>
  </w:style>
  <w:style w:type="paragraph" w:customStyle="1" w:styleId="ConsPlusTitle">
    <w:name w:val="ConsPlusTitle"/>
    <w:uiPriority w:val="99"/>
    <w:rsid w:val="00F3278A"/>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F3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olor w:val="000090"/>
      <w:sz w:val="20"/>
      <w:szCs w:val="20"/>
      <w:lang w:val="x-none" w:eastAsia="ar-SA"/>
    </w:rPr>
  </w:style>
  <w:style w:type="character" w:customStyle="1" w:styleId="HTML2">
    <w:name w:val="Стандартный HTML Знак2"/>
    <w:basedOn w:val="a1"/>
    <w:link w:val="HTML0"/>
    <w:uiPriority w:val="99"/>
    <w:rsid w:val="00F3278A"/>
    <w:rPr>
      <w:rFonts w:ascii="Courier New" w:eastAsia="Times New Roman" w:hAnsi="Courier New" w:cs="Times New Roman"/>
      <w:color w:val="000090"/>
      <w:sz w:val="20"/>
      <w:szCs w:val="20"/>
      <w:lang w:val="x-none" w:eastAsia="ar-SA"/>
    </w:rPr>
  </w:style>
  <w:style w:type="paragraph" w:styleId="2d">
    <w:name w:val="Body Text 2"/>
    <w:basedOn w:val="a"/>
    <w:link w:val="212"/>
    <w:uiPriority w:val="99"/>
    <w:rsid w:val="00F3278A"/>
    <w:pPr>
      <w:suppressAutoHyphens/>
      <w:spacing w:line="100" w:lineRule="atLeast"/>
    </w:pPr>
    <w:rPr>
      <w:rFonts w:ascii="Calibri" w:hAnsi="Calibri"/>
      <w:b/>
      <w:bCs/>
      <w:lang w:val="x-none" w:eastAsia="ar-SA"/>
    </w:rPr>
  </w:style>
  <w:style w:type="character" w:customStyle="1" w:styleId="212">
    <w:name w:val="Основной текст 2 Знак1"/>
    <w:basedOn w:val="a1"/>
    <w:link w:val="2d"/>
    <w:uiPriority w:val="99"/>
    <w:rsid w:val="00F3278A"/>
    <w:rPr>
      <w:rFonts w:ascii="Calibri" w:eastAsia="Times New Roman" w:hAnsi="Calibri" w:cs="Times New Roman"/>
      <w:b/>
      <w:bCs/>
      <w:sz w:val="24"/>
      <w:szCs w:val="24"/>
      <w:lang w:val="x-none" w:eastAsia="ar-SA"/>
    </w:rPr>
  </w:style>
  <w:style w:type="paragraph" w:customStyle="1" w:styleId="afff">
    <w:name w:val="Готовый"/>
    <w:basedOn w:val="a"/>
    <w:uiPriority w:val="99"/>
    <w:rsid w:val="00F327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f0">
    <w:name w:val="Signature"/>
    <w:basedOn w:val="a"/>
    <w:link w:val="1f3"/>
    <w:uiPriority w:val="99"/>
    <w:rsid w:val="00F3278A"/>
    <w:pPr>
      <w:suppressLineNumbers/>
      <w:suppressAutoHyphens/>
      <w:spacing w:line="100" w:lineRule="atLeast"/>
      <w:ind w:left="4252"/>
    </w:pPr>
    <w:rPr>
      <w:rFonts w:ascii="Calibri" w:hAnsi="Calibri"/>
      <w:b/>
      <w:bCs/>
      <w:sz w:val="28"/>
      <w:szCs w:val="28"/>
      <w:lang w:val="x-none" w:eastAsia="ar-SA"/>
    </w:rPr>
  </w:style>
  <w:style w:type="character" w:customStyle="1" w:styleId="1f3">
    <w:name w:val="Подпись Знак1"/>
    <w:basedOn w:val="a1"/>
    <w:link w:val="afff0"/>
    <w:uiPriority w:val="99"/>
    <w:rsid w:val="00F3278A"/>
    <w:rPr>
      <w:rFonts w:ascii="Calibri" w:eastAsia="Times New Roman" w:hAnsi="Calibri" w:cs="Times New Roman"/>
      <w:b/>
      <w:bCs/>
      <w:sz w:val="28"/>
      <w:szCs w:val="28"/>
      <w:lang w:val="x-none" w:eastAsia="ar-SA"/>
    </w:rPr>
  </w:style>
  <w:style w:type="paragraph" w:styleId="38">
    <w:name w:val="Body Text 3"/>
    <w:basedOn w:val="a"/>
    <w:link w:val="310"/>
    <w:uiPriority w:val="99"/>
    <w:rsid w:val="00F3278A"/>
    <w:pPr>
      <w:suppressAutoHyphens/>
      <w:spacing w:after="120" w:line="100" w:lineRule="atLeast"/>
    </w:pPr>
    <w:rPr>
      <w:rFonts w:ascii="Calibri" w:hAnsi="Calibri"/>
      <w:sz w:val="16"/>
      <w:szCs w:val="16"/>
      <w:lang w:val="x-none" w:eastAsia="ar-SA"/>
    </w:rPr>
  </w:style>
  <w:style w:type="character" w:customStyle="1" w:styleId="310">
    <w:name w:val="Основной текст 3 Знак1"/>
    <w:basedOn w:val="a1"/>
    <w:link w:val="38"/>
    <w:uiPriority w:val="99"/>
    <w:rsid w:val="00F3278A"/>
    <w:rPr>
      <w:rFonts w:ascii="Calibri" w:eastAsia="Times New Roman" w:hAnsi="Calibri" w:cs="Times New Roman"/>
      <w:sz w:val="16"/>
      <w:szCs w:val="16"/>
      <w:lang w:val="x-none" w:eastAsia="ar-SA"/>
    </w:rPr>
  </w:style>
  <w:style w:type="paragraph" w:styleId="afff1">
    <w:name w:val="Normal (Web)"/>
    <w:basedOn w:val="a"/>
    <w:uiPriority w:val="99"/>
    <w:rsid w:val="00F3278A"/>
    <w:pPr>
      <w:suppressAutoHyphens/>
      <w:spacing w:before="280" w:after="280"/>
    </w:pPr>
    <w:rPr>
      <w:rFonts w:ascii="Calibri" w:hAnsi="Calibri" w:cs="Calibri"/>
      <w:lang w:eastAsia="ar-SA"/>
    </w:rPr>
  </w:style>
  <w:style w:type="paragraph" w:customStyle="1" w:styleId="1f4">
    <w:name w:val="Абзац списка1"/>
    <w:basedOn w:val="a"/>
    <w:uiPriority w:val="99"/>
    <w:rsid w:val="00F3278A"/>
    <w:pPr>
      <w:suppressAutoHyphens/>
      <w:spacing w:line="276" w:lineRule="auto"/>
      <w:ind w:left="720"/>
      <w:jc w:val="center"/>
    </w:pPr>
    <w:rPr>
      <w:rFonts w:ascii="Calibri" w:hAnsi="Calibri" w:cs="Calibri"/>
      <w:sz w:val="22"/>
      <w:szCs w:val="22"/>
      <w:lang w:eastAsia="ar-SA"/>
    </w:rPr>
  </w:style>
  <w:style w:type="paragraph" w:customStyle="1" w:styleId="Style3">
    <w:name w:val="Style3"/>
    <w:basedOn w:val="a"/>
    <w:uiPriority w:val="99"/>
    <w:rsid w:val="00F3278A"/>
    <w:pPr>
      <w:widowControl w:val="0"/>
      <w:suppressAutoHyphens/>
      <w:spacing w:line="317" w:lineRule="exact"/>
    </w:pPr>
    <w:rPr>
      <w:rFonts w:ascii="Calibri" w:hAnsi="Calibri" w:cs="Calibri"/>
      <w:lang w:eastAsia="ar-SA"/>
    </w:rPr>
  </w:style>
  <w:style w:type="paragraph" w:customStyle="1" w:styleId="afff2">
    <w:name w:val="Знак Знак Знак Знак Знак Знак Знак Знак Знак Знак"/>
    <w:basedOn w:val="a"/>
    <w:uiPriority w:val="99"/>
    <w:rsid w:val="00F3278A"/>
    <w:pPr>
      <w:suppressAutoHyphens/>
      <w:spacing w:after="160" w:line="240" w:lineRule="exact"/>
      <w:jc w:val="center"/>
    </w:pPr>
    <w:rPr>
      <w:rFonts w:ascii="Verdana" w:hAnsi="Verdana" w:cs="Verdana"/>
      <w:lang w:val="en-US" w:eastAsia="ar-SA"/>
    </w:rPr>
  </w:style>
  <w:style w:type="paragraph" w:styleId="afff3">
    <w:name w:val="annotation text"/>
    <w:basedOn w:val="a"/>
    <w:link w:val="1f5"/>
    <w:uiPriority w:val="99"/>
    <w:semiHidden/>
    <w:rsid w:val="00F3278A"/>
    <w:pPr>
      <w:suppressAutoHyphens/>
      <w:spacing w:after="200" w:line="100" w:lineRule="atLeast"/>
    </w:pPr>
    <w:rPr>
      <w:rFonts w:ascii="Calibri" w:hAnsi="Calibri"/>
      <w:sz w:val="20"/>
      <w:szCs w:val="20"/>
      <w:lang w:val="x-none" w:eastAsia="ar-SA"/>
    </w:rPr>
  </w:style>
  <w:style w:type="character" w:customStyle="1" w:styleId="1f5">
    <w:name w:val="Текст примечания Знак1"/>
    <w:basedOn w:val="a1"/>
    <w:link w:val="afff3"/>
    <w:uiPriority w:val="99"/>
    <w:semiHidden/>
    <w:rsid w:val="00F3278A"/>
    <w:rPr>
      <w:rFonts w:ascii="Calibri" w:eastAsia="Times New Roman" w:hAnsi="Calibri" w:cs="Times New Roman"/>
      <w:sz w:val="20"/>
      <w:szCs w:val="20"/>
      <w:lang w:val="x-none" w:eastAsia="ar-SA"/>
    </w:rPr>
  </w:style>
  <w:style w:type="paragraph" w:styleId="afff4">
    <w:name w:val="annotation subject"/>
    <w:basedOn w:val="afff3"/>
    <w:link w:val="1f6"/>
    <w:uiPriority w:val="99"/>
    <w:semiHidden/>
    <w:rsid w:val="00F3278A"/>
    <w:rPr>
      <w:b/>
      <w:bCs/>
    </w:rPr>
  </w:style>
  <w:style w:type="character" w:customStyle="1" w:styleId="1f6">
    <w:name w:val="Тема примечания Знак1"/>
    <w:basedOn w:val="1f5"/>
    <w:link w:val="afff4"/>
    <w:uiPriority w:val="99"/>
    <w:semiHidden/>
    <w:rsid w:val="00F3278A"/>
    <w:rPr>
      <w:rFonts w:ascii="Calibri" w:eastAsia="Times New Roman" w:hAnsi="Calibri" w:cs="Times New Roman"/>
      <w:b/>
      <w:bCs/>
      <w:sz w:val="20"/>
      <w:szCs w:val="20"/>
      <w:lang w:val="x-none" w:eastAsia="ar-SA"/>
    </w:rPr>
  </w:style>
  <w:style w:type="paragraph" w:customStyle="1" w:styleId="1251">
    <w:name w:val="Стиль Без интервала + 125 пт Черный По ширине Первая строка:  1..."/>
    <w:uiPriority w:val="99"/>
    <w:rsid w:val="00F3278A"/>
    <w:pPr>
      <w:widowControl w:val="0"/>
      <w:suppressAutoHyphens/>
      <w:spacing w:after="200" w:line="276" w:lineRule="auto"/>
      <w:ind w:firstLine="709"/>
      <w:jc w:val="both"/>
    </w:pPr>
    <w:rPr>
      <w:rFonts w:ascii="Times New Roman" w:eastAsia="SimSun" w:hAnsi="Times New Roman" w:cs="Times New Roman"/>
      <w:color w:val="000000"/>
      <w:spacing w:val="1"/>
      <w:sz w:val="25"/>
      <w:szCs w:val="25"/>
      <w:lang w:eastAsia="ar-SA"/>
    </w:rPr>
  </w:style>
  <w:style w:type="paragraph" w:customStyle="1" w:styleId="ConsPlusDocList">
    <w:name w:val="ConsPlusDocList"/>
    <w:uiPriority w:val="99"/>
    <w:rsid w:val="00F3278A"/>
    <w:pPr>
      <w:suppressAutoHyphens/>
      <w:spacing w:after="0" w:line="100" w:lineRule="atLeast"/>
      <w:jc w:val="center"/>
    </w:pPr>
    <w:rPr>
      <w:rFonts w:ascii="Courier New" w:eastAsia="Times New Roman" w:hAnsi="Courier New" w:cs="Courier New"/>
      <w:sz w:val="20"/>
      <w:szCs w:val="20"/>
      <w:lang w:eastAsia="ar-SA"/>
    </w:rPr>
  </w:style>
  <w:style w:type="paragraph" w:styleId="afff5">
    <w:name w:val="caption"/>
    <w:basedOn w:val="a"/>
    <w:uiPriority w:val="99"/>
    <w:qFormat/>
    <w:rsid w:val="00F3278A"/>
    <w:pPr>
      <w:suppressAutoHyphens/>
      <w:spacing w:line="216" w:lineRule="auto"/>
      <w:jc w:val="center"/>
    </w:pPr>
    <w:rPr>
      <w:rFonts w:ascii="Calibri" w:hAnsi="Calibri" w:cs="Calibri"/>
      <w:b/>
      <w:bCs/>
      <w:sz w:val="22"/>
      <w:szCs w:val="22"/>
      <w:lang w:eastAsia="ar-SA"/>
    </w:rPr>
  </w:style>
  <w:style w:type="paragraph" w:customStyle="1" w:styleId="213">
    <w:name w:val="Основной текст 21"/>
    <w:basedOn w:val="a"/>
    <w:uiPriority w:val="99"/>
    <w:rsid w:val="00F3278A"/>
    <w:pPr>
      <w:suppressAutoHyphens/>
      <w:spacing w:line="216" w:lineRule="auto"/>
      <w:ind w:firstLine="709"/>
      <w:jc w:val="both"/>
    </w:pPr>
    <w:rPr>
      <w:rFonts w:ascii="Calibri" w:hAnsi="Calibri" w:cs="Calibri"/>
      <w:sz w:val="20"/>
      <w:szCs w:val="20"/>
      <w:lang w:eastAsia="ar-SA"/>
    </w:rPr>
  </w:style>
  <w:style w:type="paragraph" w:styleId="39">
    <w:name w:val="Body Text Indent 3"/>
    <w:basedOn w:val="a"/>
    <w:link w:val="311"/>
    <w:uiPriority w:val="99"/>
    <w:rsid w:val="00F3278A"/>
    <w:pPr>
      <w:suppressAutoHyphens/>
      <w:spacing w:after="120" w:line="100" w:lineRule="atLeast"/>
      <w:ind w:left="283"/>
      <w:jc w:val="center"/>
    </w:pPr>
    <w:rPr>
      <w:rFonts w:ascii="Calibri" w:hAnsi="Calibri"/>
      <w:sz w:val="16"/>
      <w:szCs w:val="16"/>
      <w:lang w:val="x-none" w:eastAsia="ar-SA"/>
    </w:rPr>
  </w:style>
  <w:style w:type="character" w:customStyle="1" w:styleId="311">
    <w:name w:val="Основной текст с отступом 3 Знак1"/>
    <w:basedOn w:val="a1"/>
    <w:link w:val="39"/>
    <w:uiPriority w:val="99"/>
    <w:rsid w:val="00F3278A"/>
    <w:rPr>
      <w:rFonts w:ascii="Calibri" w:eastAsia="Times New Roman" w:hAnsi="Calibri" w:cs="Times New Roman"/>
      <w:sz w:val="16"/>
      <w:szCs w:val="16"/>
      <w:lang w:val="x-none" w:eastAsia="ar-SA"/>
    </w:rPr>
  </w:style>
  <w:style w:type="paragraph" w:styleId="afff6">
    <w:name w:val="Plain Text"/>
    <w:basedOn w:val="a"/>
    <w:link w:val="1f7"/>
    <w:uiPriority w:val="99"/>
    <w:rsid w:val="00F3278A"/>
    <w:pPr>
      <w:suppressAutoHyphens/>
      <w:spacing w:line="100" w:lineRule="atLeast"/>
      <w:jc w:val="center"/>
    </w:pPr>
    <w:rPr>
      <w:rFonts w:ascii="Courier New" w:hAnsi="Courier New"/>
      <w:sz w:val="20"/>
      <w:szCs w:val="20"/>
      <w:lang w:val="x-none" w:eastAsia="ar-SA"/>
    </w:rPr>
  </w:style>
  <w:style w:type="character" w:customStyle="1" w:styleId="1f7">
    <w:name w:val="Текст Знак1"/>
    <w:basedOn w:val="a1"/>
    <w:link w:val="afff6"/>
    <w:uiPriority w:val="99"/>
    <w:rsid w:val="00F3278A"/>
    <w:rPr>
      <w:rFonts w:ascii="Courier New" w:eastAsia="Times New Roman" w:hAnsi="Courier New" w:cs="Times New Roman"/>
      <w:sz w:val="20"/>
      <w:szCs w:val="20"/>
      <w:lang w:val="x-none" w:eastAsia="ar-SA"/>
    </w:rPr>
  </w:style>
  <w:style w:type="paragraph" w:customStyle="1" w:styleId="ConsNormal">
    <w:name w:val="ConsNormal"/>
    <w:uiPriority w:val="99"/>
    <w:rsid w:val="00F3278A"/>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F3278A"/>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F3278A"/>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7">
    <w:name w:val="Нумерованный Список"/>
    <w:basedOn w:val="a"/>
    <w:uiPriority w:val="99"/>
    <w:rsid w:val="00F3278A"/>
    <w:pPr>
      <w:suppressAutoHyphens/>
      <w:spacing w:before="120" w:after="120" w:line="100" w:lineRule="atLeast"/>
      <w:jc w:val="both"/>
    </w:pPr>
    <w:rPr>
      <w:rFonts w:ascii="Calibri" w:hAnsi="Calibri" w:cs="Calibri"/>
      <w:lang w:eastAsia="ar-SA"/>
    </w:rPr>
  </w:style>
  <w:style w:type="paragraph" w:customStyle="1" w:styleId="ConsNonformat">
    <w:name w:val="ConsNonformat"/>
    <w:rsid w:val="00F3278A"/>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F3278A"/>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8">
    <w:name w:val="Обычный1"/>
    <w:uiPriority w:val="99"/>
    <w:rsid w:val="00F3278A"/>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F3278A"/>
    <w:pPr>
      <w:suppressAutoHyphens/>
      <w:spacing w:line="100" w:lineRule="atLeast"/>
      <w:jc w:val="center"/>
    </w:pPr>
    <w:rPr>
      <w:rFonts w:ascii="Verdana" w:hAnsi="Verdana" w:cs="Verdana"/>
      <w:color w:val="000000"/>
      <w:sz w:val="16"/>
      <w:szCs w:val="16"/>
      <w:lang w:eastAsia="ar-SA"/>
    </w:rPr>
  </w:style>
  <w:style w:type="paragraph" w:customStyle="1" w:styleId="afff8">
    <w:name w:val="Адресат"/>
    <w:basedOn w:val="a"/>
    <w:uiPriority w:val="99"/>
    <w:rsid w:val="00F3278A"/>
    <w:pPr>
      <w:suppressAutoHyphens/>
      <w:spacing w:after="120" w:line="240" w:lineRule="exact"/>
      <w:jc w:val="center"/>
    </w:pPr>
    <w:rPr>
      <w:rFonts w:ascii="Calibri" w:hAnsi="Calibri" w:cs="Calibri"/>
      <w:b/>
      <w:bCs/>
      <w:sz w:val="28"/>
      <w:szCs w:val="28"/>
      <w:lang w:eastAsia="ar-SA"/>
    </w:rPr>
  </w:style>
  <w:style w:type="paragraph" w:customStyle="1" w:styleId="afff9">
    <w:name w:val="Приложение"/>
    <w:basedOn w:val="a0"/>
    <w:uiPriority w:val="99"/>
    <w:rsid w:val="00F3278A"/>
    <w:pPr>
      <w:widowControl/>
      <w:tabs>
        <w:tab w:val="left" w:pos="1673"/>
      </w:tabs>
      <w:autoSpaceDE/>
      <w:spacing w:before="240" w:after="0" w:line="240" w:lineRule="exact"/>
      <w:ind w:left="1985" w:hanging="1985"/>
      <w:jc w:val="both"/>
    </w:pPr>
    <w:rPr>
      <w:rFonts w:ascii="Calibri" w:hAnsi="Calibri" w:cs="Calibri"/>
      <w:b/>
      <w:bCs/>
      <w:kern w:val="0"/>
      <w:sz w:val="28"/>
      <w:szCs w:val="28"/>
      <w:lang w:eastAsia="ar-SA"/>
    </w:rPr>
  </w:style>
  <w:style w:type="paragraph" w:customStyle="1" w:styleId="afffa">
    <w:name w:val="Заголовок к тексту"/>
    <w:basedOn w:val="a"/>
    <w:uiPriority w:val="99"/>
    <w:rsid w:val="00F3278A"/>
    <w:pPr>
      <w:suppressAutoHyphens/>
      <w:spacing w:after="480" w:line="240" w:lineRule="exact"/>
      <w:jc w:val="center"/>
    </w:pPr>
    <w:rPr>
      <w:rFonts w:ascii="Calibri" w:hAnsi="Calibri" w:cs="Calibri"/>
      <w:sz w:val="28"/>
      <w:szCs w:val="28"/>
      <w:lang w:eastAsia="ar-SA"/>
    </w:rPr>
  </w:style>
  <w:style w:type="paragraph" w:customStyle="1" w:styleId="afffb">
    <w:name w:val="регистрационные поля"/>
    <w:basedOn w:val="a"/>
    <w:uiPriority w:val="99"/>
    <w:rsid w:val="00F3278A"/>
    <w:pPr>
      <w:suppressAutoHyphens/>
      <w:spacing w:line="240" w:lineRule="exact"/>
      <w:jc w:val="center"/>
    </w:pPr>
    <w:rPr>
      <w:rFonts w:ascii="Calibri" w:hAnsi="Calibri" w:cs="Calibri"/>
      <w:b/>
      <w:bCs/>
      <w:sz w:val="28"/>
      <w:szCs w:val="28"/>
      <w:lang w:val="en-US" w:eastAsia="ar-SA"/>
    </w:rPr>
  </w:style>
  <w:style w:type="paragraph" w:customStyle="1" w:styleId="afffc">
    <w:name w:val="Исполнитель"/>
    <w:basedOn w:val="a0"/>
    <w:uiPriority w:val="99"/>
    <w:rsid w:val="00F3278A"/>
    <w:pPr>
      <w:widowControl/>
      <w:autoSpaceDE/>
      <w:spacing w:line="240" w:lineRule="exact"/>
    </w:pPr>
    <w:rPr>
      <w:rFonts w:ascii="Calibri" w:hAnsi="Calibri" w:cs="Calibri"/>
      <w:b/>
      <w:bCs/>
      <w:kern w:val="0"/>
      <w:lang w:eastAsia="ar-SA"/>
    </w:rPr>
  </w:style>
  <w:style w:type="paragraph" w:customStyle="1" w:styleId="afffd">
    <w:name w:val="Подпись на общем бланке"/>
    <w:basedOn w:val="afff0"/>
    <w:uiPriority w:val="99"/>
    <w:rsid w:val="00F3278A"/>
    <w:pPr>
      <w:tabs>
        <w:tab w:val="right" w:pos="9639"/>
      </w:tabs>
      <w:spacing w:before="480" w:line="240" w:lineRule="exact"/>
      <w:ind w:left="0"/>
      <w:jc w:val="center"/>
    </w:pPr>
    <w:rPr>
      <w:b w:val="0"/>
      <w:bCs w:val="0"/>
    </w:rPr>
  </w:style>
  <w:style w:type="paragraph" w:customStyle="1" w:styleId="afffe">
    <w:name w:val="Таблицы (моноширинный)"/>
    <w:basedOn w:val="a"/>
    <w:uiPriority w:val="99"/>
    <w:rsid w:val="00F3278A"/>
    <w:pPr>
      <w:suppressAutoHyphens/>
      <w:spacing w:line="100" w:lineRule="atLeast"/>
      <w:jc w:val="both"/>
    </w:pPr>
    <w:rPr>
      <w:rFonts w:ascii="Courier New" w:hAnsi="Courier New" w:cs="Courier New"/>
      <w:sz w:val="20"/>
      <w:szCs w:val="20"/>
      <w:lang w:eastAsia="ar-SA"/>
    </w:rPr>
  </w:style>
  <w:style w:type="paragraph" w:customStyle="1" w:styleId="affff">
    <w:name w:val="Заголовок статьи"/>
    <w:basedOn w:val="a"/>
    <w:uiPriority w:val="99"/>
    <w:rsid w:val="00F3278A"/>
    <w:pPr>
      <w:suppressAutoHyphens/>
      <w:spacing w:line="100" w:lineRule="atLeast"/>
      <w:ind w:left="1612" w:hanging="892"/>
      <w:jc w:val="both"/>
    </w:pPr>
    <w:rPr>
      <w:rFonts w:ascii="Arial" w:hAnsi="Arial" w:cs="Arial"/>
      <w:sz w:val="20"/>
      <w:szCs w:val="20"/>
      <w:lang w:eastAsia="ar-SA"/>
    </w:rPr>
  </w:style>
  <w:style w:type="paragraph" w:customStyle="1" w:styleId="affff0">
    <w:name w:val="Комментарий"/>
    <w:basedOn w:val="a"/>
    <w:uiPriority w:val="99"/>
    <w:rsid w:val="00F3278A"/>
    <w:pPr>
      <w:suppressAutoHyphens/>
      <w:spacing w:line="100" w:lineRule="atLeast"/>
      <w:ind w:left="170"/>
      <w:jc w:val="both"/>
    </w:pPr>
    <w:rPr>
      <w:rFonts w:ascii="Arial" w:hAnsi="Arial" w:cs="Arial"/>
      <w:i/>
      <w:iCs/>
      <w:color w:val="800080"/>
      <w:sz w:val="20"/>
      <w:szCs w:val="20"/>
      <w:lang w:eastAsia="ar-SA"/>
    </w:rPr>
  </w:style>
  <w:style w:type="paragraph" w:customStyle="1" w:styleId="101">
    <w:name w:val="Обычный 10"/>
    <w:basedOn w:val="a"/>
    <w:uiPriority w:val="99"/>
    <w:rsid w:val="00F3278A"/>
    <w:pPr>
      <w:suppressAutoHyphens/>
      <w:spacing w:line="100" w:lineRule="atLeast"/>
      <w:ind w:right="2" w:firstLine="110"/>
      <w:jc w:val="both"/>
    </w:pPr>
    <w:rPr>
      <w:rFonts w:ascii="Calibri" w:hAnsi="Calibri" w:cs="Calibri"/>
      <w:sz w:val="20"/>
      <w:szCs w:val="20"/>
      <w:lang w:eastAsia="ar-SA"/>
    </w:rPr>
  </w:style>
  <w:style w:type="paragraph" w:customStyle="1" w:styleId="1f9">
    <w:name w:val="Стиль1"/>
    <w:basedOn w:val="affe"/>
    <w:uiPriority w:val="99"/>
    <w:rsid w:val="00F3278A"/>
    <w:pPr>
      <w:spacing w:after="60"/>
      <w:ind w:firstLine="709"/>
      <w:jc w:val="both"/>
    </w:pPr>
    <w:rPr>
      <w:sz w:val="28"/>
      <w:szCs w:val="28"/>
    </w:rPr>
  </w:style>
  <w:style w:type="paragraph" w:customStyle="1" w:styleId="1fa">
    <w:name w:val="Знак1"/>
    <w:basedOn w:val="a"/>
    <w:uiPriority w:val="99"/>
    <w:rsid w:val="00F3278A"/>
    <w:pPr>
      <w:suppressAutoHyphens/>
      <w:spacing w:after="160" w:line="240" w:lineRule="exact"/>
      <w:jc w:val="both"/>
    </w:pPr>
    <w:rPr>
      <w:rFonts w:ascii="Calibri" w:hAnsi="Calibri" w:cs="Calibri"/>
      <w:lang w:val="en-US" w:eastAsia="ar-SA"/>
    </w:rPr>
  </w:style>
  <w:style w:type="paragraph" w:customStyle="1" w:styleId="Normal1">
    <w:name w:val="Normal1"/>
    <w:uiPriority w:val="99"/>
    <w:rsid w:val="00F3278A"/>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F3278A"/>
    <w:pPr>
      <w:suppressAutoHyphens/>
      <w:spacing w:after="0" w:line="100" w:lineRule="atLeast"/>
      <w:jc w:val="center"/>
    </w:pPr>
    <w:rPr>
      <w:rFonts w:ascii="Arial" w:eastAsia="Times New Roman" w:hAnsi="Arial" w:cs="Arial"/>
      <w:sz w:val="20"/>
      <w:szCs w:val="20"/>
      <w:lang w:eastAsia="ar-SA"/>
    </w:rPr>
  </w:style>
  <w:style w:type="paragraph" w:customStyle="1" w:styleId="affff1">
    <w:name w:val="Знак Знак Знак Знак Знак Знак Знак"/>
    <w:basedOn w:val="a"/>
    <w:uiPriority w:val="99"/>
    <w:rsid w:val="00F3278A"/>
    <w:pPr>
      <w:suppressAutoHyphens/>
      <w:spacing w:before="100" w:after="100" w:line="100" w:lineRule="atLeast"/>
      <w:jc w:val="center"/>
    </w:pPr>
    <w:rPr>
      <w:rFonts w:ascii="Tahoma" w:hAnsi="Tahoma" w:cs="Tahoma"/>
      <w:sz w:val="20"/>
      <w:szCs w:val="20"/>
      <w:lang w:val="en-US" w:eastAsia="ar-SA"/>
    </w:rPr>
  </w:style>
  <w:style w:type="paragraph" w:customStyle="1" w:styleId="1fb">
    <w:name w:val="Знак Знак Знак Знак Знак Знак Знак Знак Знак Знак1"/>
    <w:basedOn w:val="a"/>
    <w:uiPriority w:val="99"/>
    <w:rsid w:val="00F3278A"/>
    <w:pPr>
      <w:suppressAutoHyphens/>
      <w:spacing w:after="160" w:line="240" w:lineRule="exact"/>
      <w:jc w:val="center"/>
    </w:pPr>
    <w:rPr>
      <w:rFonts w:ascii="Verdana" w:hAnsi="Verdana" w:cs="Verdana"/>
      <w:lang w:val="en-US" w:eastAsia="ar-SA"/>
    </w:rPr>
  </w:style>
  <w:style w:type="paragraph" w:customStyle="1" w:styleId="1fc">
    <w:name w:val="Знак Знак Знак Знак Знак Знак Знак1"/>
    <w:basedOn w:val="a"/>
    <w:uiPriority w:val="99"/>
    <w:rsid w:val="00F3278A"/>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
    <w:uiPriority w:val="99"/>
    <w:rsid w:val="00F3278A"/>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
    <w:uiPriority w:val="99"/>
    <w:rsid w:val="00F3278A"/>
    <w:pPr>
      <w:suppressAutoHyphens/>
      <w:spacing w:before="100" w:after="100" w:line="100" w:lineRule="atLeast"/>
      <w:jc w:val="center"/>
    </w:pPr>
    <w:rPr>
      <w:rFonts w:ascii="Calibri" w:hAnsi="Calibri" w:cs="Calibri"/>
      <w:color w:val="000000"/>
      <w:lang w:eastAsia="ar-SA"/>
    </w:rPr>
  </w:style>
  <w:style w:type="paragraph" w:customStyle="1" w:styleId="affff2">
    <w:name w:val="......."/>
    <w:basedOn w:val="a"/>
    <w:uiPriority w:val="99"/>
    <w:rsid w:val="00F3278A"/>
    <w:pPr>
      <w:suppressAutoHyphens/>
      <w:spacing w:line="100" w:lineRule="atLeast"/>
      <w:jc w:val="center"/>
    </w:pPr>
    <w:rPr>
      <w:rFonts w:ascii="Calibri" w:hAnsi="Calibri" w:cs="Calibri"/>
      <w:lang w:eastAsia="ar-SA"/>
    </w:rPr>
  </w:style>
  <w:style w:type="paragraph" w:customStyle="1" w:styleId="2e">
    <w:name w:val="Обычный2"/>
    <w:uiPriority w:val="99"/>
    <w:rsid w:val="00F3278A"/>
    <w:pPr>
      <w:widowControl w:val="0"/>
      <w:suppressAutoHyphens/>
      <w:spacing w:after="0" w:line="100" w:lineRule="atLeast"/>
    </w:pPr>
    <w:rPr>
      <w:rFonts w:ascii="Calibri" w:eastAsia="Times New Roman" w:hAnsi="Calibri" w:cs="Calibri"/>
      <w:sz w:val="20"/>
      <w:szCs w:val="20"/>
      <w:lang w:eastAsia="ar-SA"/>
    </w:rPr>
  </w:style>
  <w:style w:type="paragraph" w:styleId="2f">
    <w:name w:val="Body Text First Indent 2"/>
    <w:basedOn w:val="affe"/>
    <w:link w:val="214"/>
    <w:uiPriority w:val="99"/>
    <w:rsid w:val="00F3278A"/>
    <w:pPr>
      <w:widowControl w:val="0"/>
      <w:ind w:left="283"/>
    </w:pPr>
    <w:rPr>
      <w:sz w:val="20"/>
      <w:szCs w:val="20"/>
    </w:rPr>
  </w:style>
  <w:style w:type="character" w:customStyle="1" w:styleId="214">
    <w:name w:val="Красная строка 2 Знак1"/>
    <w:basedOn w:val="1f2"/>
    <w:link w:val="2f"/>
    <w:uiPriority w:val="99"/>
    <w:rsid w:val="00F3278A"/>
    <w:rPr>
      <w:rFonts w:ascii="Calibri" w:eastAsia="Times New Roman" w:hAnsi="Calibri" w:cs="Times New Roman"/>
      <w:sz w:val="20"/>
      <w:szCs w:val="20"/>
      <w:lang w:val="x-none" w:eastAsia="ar-SA"/>
    </w:rPr>
  </w:style>
  <w:style w:type="paragraph" w:customStyle="1" w:styleId="222">
    <w:name w:val="Основной текст 22"/>
    <w:basedOn w:val="a"/>
    <w:uiPriority w:val="99"/>
    <w:rsid w:val="00F3278A"/>
    <w:pPr>
      <w:suppressAutoHyphens/>
      <w:spacing w:line="216" w:lineRule="auto"/>
      <w:ind w:firstLine="709"/>
      <w:jc w:val="both"/>
    </w:pPr>
    <w:rPr>
      <w:rFonts w:ascii="Calibri" w:hAnsi="Calibri" w:cs="Calibri"/>
      <w:sz w:val="20"/>
      <w:szCs w:val="20"/>
      <w:lang w:eastAsia="ar-SA"/>
    </w:rPr>
  </w:style>
  <w:style w:type="paragraph" w:customStyle="1" w:styleId="Default">
    <w:name w:val="Default"/>
    <w:uiPriority w:val="99"/>
    <w:rsid w:val="00F3278A"/>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3278A"/>
    <w:pPr>
      <w:suppressAutoHyphens/>
      <w:spacing w:line="100" w:lineRule="atLeast"/>
    </w:pPr>
    <w:rPr>
      <w:rFonts w:ascii="Verdana" w:hAnsi="Verdana" w:cs="Verdana"/>
      <w:sz w:val="20"/>
      <w:szCs w:val="20"/>
      <w:lang w:val="en-US" w:eastAsia="ar-SA"/>
    </w:rPr>
  </w:style>
  <w:style w:type="paragraph" w:customStyle="1" w:styleId="s1">
    <w:name w:val="s_1"/>
    <w:basedOn w:val="a"/>
    <w:uiPriority w:val="99"/>
    <w:rsid w:val="00F3278A"/>
    <w:pPr>
      <w:spacing w:before="100" w:beforeAutospacing="1" w:after="100" w:afterAutospacing="1"/>
    </w:pPr>
    <w:rPr>
      <w:rFonts w:ascii="Calibri" w:hAnsi="Calibri" w:cs="Calibri"/>
    </w:rPr>
  </w:style>
  <w:style w:type="character" w:customStyle="1" w:styleId="ListLabel11">
    <w:name w:val="ListLabel 11"/>
    <w:uiPriority w:val="99"/>
    <w:rsid w:val="00F3278A"/>
    <w:rPr>
      <w:rFonts w:ascii="Times New Roman" w:hAnsi="Times New Roman"/>
      <w:color w:val="FF0000"/>
      <w:sz w:val="28"/>
    </w:rPr>
  </w:style>
  <w:style w:type="paragraph" w:styleId="2f0">
    <w:name w:val="List 2"/>
    <w:basedOn w:val="a"/>
    <w:uiPriority w:val="99"/>
    <w:rsid w:val="00F3278A"/>
    <w:pPr>
      <w:suppressAutoHyphens/>
      <w:spacing w:after="200" w:line="276" w:lineRule="auto"/>
      <w:ind w:left="566" w:hanging="283"/>
      <w:contextualSpacing/>
    </w:pPr>
    <w:rPr>
      <w:rFonts w:ascii="Calibri" w:eastAsia="SimSun" w:hAnsi="Calibri" w:cs="Calibri"/>
      <w:sz w:val="22"/>
      <w:szCs w:val="22"/>
      <w:lang w:eastAsia="ar-SA"/>
    </w:rPr>
  </w:style>
  <w:style w:type="paragraph" w:customStyle="1" w:styleId="bodytext">
    <w:name w:val="bodytext"/>
    <w:basedOn w:val="a"/>
    <w:rsid w:val="00F3278A"/>
    <w:pPr>
      <w:spacing w:before="100" w:beforeAutospacing="1" w:after="100" w:afterAutospacing="1"/>
    </w:pPr>
  </w:style>
  <w:style w:type="character" w:styleId="affff3">
    <w:name w:val="Intense Emphasis"/>
    <w:uiPriority w:val="21"/>
    <w:qFormat/>
    <w:rsid w:val="00F3278A"/>
    <w:rPr>
      <w:b/>
      <w:bCs/>
      <w:i/>
      <w:iCs/>
      <w:color w:val="4F81BD"/>
    </w:rPr>
  </w:style>
  <w:style w:type="paragraph" w:customStyle="1" w:styleId="normalweb">
    <w:name w:val="normalweb"/>
    <w:basedOn w:val="a"/>
    <w:rsid w:val="00F3278A"/>
    <w:pPr>
      <w:spacing w:before="100" w:beforeAutospacing="1" w:after="100" w:afterAutospacing="1"/>
    </w:pPr>
  </w:style>
  <w:style w:type="character" w:customStyle="1" w:styleId="1fd">
    <w:name w:val="Строгий1"/>
    <w:rsid w:val="00F3278A"/>
  </w:style>
  <w:style w:type="paragraph" w:customStyle="1" w:styleId="consplusnormal1">
    <w:name w:val="consplusnormal"/>
    <w:basedOn w:val="a"/>
    <w:rsid w:val="00F3278A"/>
    <w:pPr>
      <w:spacing w:before="100" w:beforeAutospacing="1" w:after="100" w:afterAutospacing="1"/>
    </w:pPr>
  </w:style>
  <w:style w:type="paragraph" w:customStyle="1" w:styleId="61">
    <w:name w:val="Знак Знак6 Знак Знак"/>
    <w:basedOn w:val="a"/>
    <w:rsid w:val="00F3278A"/>
    <w:pPr>
      <w:spacing w:after="160" w:line="240" w:lineRule="exact"/>
    </w:pPr>
    <w:rPr>
      <w:rFonts w:ascii="Verdana" w:hAnsi="Verdana"/>
      <w:sz w:val="20"/>
      <w:szCs w:val="20"/>
      <w:lang w:val="en-US" w:eastAsia="en-US"/>
    </w:rPr>
  </w:style>
  <w:style w:type="paragraph" w:customStyle="1" w:styleId="215">
    <w:name w:val="Заголовок 21"/>
    <w:basedOn w:val="a"/>
    <w:uiPriority w:val="1"/>
    <w:qFormat/>
    <w:rsid w:val="00F3278A"/>
    <w:pPr>
      <w:widowControl w:val="0"/>
      <w:autoSpaceDE w:val="0"/>
      <w:autoSpaceDN w:val="0"/>
      <w:ind w:left="699" w:right="664"/>
      <w:jc w:val="center"/>
      <w:outlineLvl w:val="2"/>
    </w:pPr>
    <w:rPr>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bedasp.ru" TargetMode="External"/><Relationship Id="rId13" Type="http://schemas.openxmlformats.org/officeDocument/2006/relationships/hyperlink" Target="consultantplus://offline/ref=B98AE4A40BB2CCFAE7C6622256DD8F9C05FF07C9E889EDE10609A353597F2D278C7EEE5B4B8A2F1E9CCA8FF19124s5L" TargetMode="External"/><Relationship Id="rId18" Type="http://schemas.openxmlformats.org/officeDocument/2006/relationships/hyperlink" Target="consultantplus://offline/ref=B98AE4A40BB2CCFAE7C6622256DD8F9C05FB04CCE68AEDE10609A353597F2D278C7EEE5B4B8A2F1E9CCA8FF19124s5L" TargetMode="External"/><Relationship Id="rId3" Type="http://schemas.microsoft.com/office/2007/relationships/stylesWithEffects" Target="stylesWithEffects.xml"/><Relationship Id="rId7" Type="http://schemas.openxmlformats.org/officeDocument/2006/relationships/hyperlink" Target="garantF1://12077515.0" TargetMode="External"/><Relationship Id="rId12" Type="http://schemas.openxmlformats.org/officeDocument/2006/relationships/hyperlink" Target="consultantplus://offline/ref=B98AE4A40BB2CCFAE7C6622256DD8F9C05FB04CCE68AEDE10609A353597F2D278C7EEE5B4B8A2F1E9CCA8FF19124s5L" TargetMode="External"/><Relationship Id="rId17" Type="http://schemas.openxmlformats.org/officeDocument/2006/relationships/hyperlink" Target="consultantplus://offline/ref=B98AE4A40BB2CCFAE7C6622256DD8F9C05FB04CCE68AEDE10609A353597F2D278C7EEE5B4B8A2F1E9CCA8FF19124s5L" TargetMode="External"/><Relationship Id="rId2" Type="http://schemas.openxmlformats.org/officeDocument/2006/relationships/styles" Target="styles.xml"/><Relationship Id="rId16" Type="http://schemas.openxmlformats.org/officeDocument/2006/relationships/hyperlink" Target="consultantplus://offline/ref=B98AE4A40BB2CCFAE7C6622256DD8F9C05FF05C2EB86EDE10609A353597F2D279E7EB6574B8B381D90DFD9A0D7111EBDBC8C1E230E2A5F2326sB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consultantplus://offline/ref=B98AE4A40BB2CCFAE7C6622256DD8F9C05FF05C2EB86EDE10609A353597F2D278C7EEE5B4B8A2F1E9CCA8FF19124s5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bedasp.ru" TargetMode="External"/><Relationship Id="rId14" Type="http://schemas.openxmlformats.org/officeDocument/2006/relationships/hyperlink" Target="consultantplus://offline/ref=B98AE4A40BB2CCFAE7C6622256DD8F9C05FF05C2EB86EDE10609A353597F2D278C7EEE5B4B8A2F1E9CCA8FF19124s5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15112</Words>
  <Characters>86141</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Windows</cp:lastModifiedBy>
  <cp:revision>9</cp:revision>
  <cp:lastPrinted>2022-05-06T05:46:00Z</cp:lastPrinted>
  <dcterms:created xsi:type="dcterms:W3CDTF">2022-02-01T09:28:00Z</dcterms:created>
  <dcterms:modified xsi:type="dcterms:W3CDTF">2022-05-31T13:55:00Z</dcterms:modified>
</cp:coreProperties>
</file>